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44" w:rsidRPr="00DC6E8B" w:rsidRDefault="00CF7344" w:rsidP="00CF7344">
      <w:pPr>
        <w:rPr>
          <w:rFonts w:asciiTheme="majorHAnsi" w:hAnsiTheme="majorHAnsi"/>
        </w:rPr>
      </w:pPr>
      <w:r w:rsidRPr="00DC6E8B">
        <w:rPr>
          <w:rFonts w:asciiTheme="majorHAnsi" w:hAnsiTheme="majorHAnsi"/>
        </w:rPr>
        <w:t>Student Athletic Fee</w:t>
      </w:r>
    </w:p>
    <w:p w:rsidR="00CF7344" w:rsidRDefault="00CF7344" w:rsidP="00CF7344">
      <w:pPr>
        <w:rPr>
          <w:rFonts w:asciiTheme="majorHAnsi" w:hAnsiTheme="majorHAnsi"/>
        </w:rPr>
      </w:pPr>
    </w:p>
    <w:p w:rsidR="00297742" w:rsidRPr="002513E2" w:rsidRDefault="00297742" w:rsidP="00553FFF">
      <w:pPr>
        <w:outlineLvl w:val="0"/>
        <w:rPr>
          <w:rFonts w:asciiTheme="majorHAnsi" w:hAnsiTheme="majorHAnsi" w:cs="Verdana"/>
          <w:b/>
        </w:rPr>
      </w:pPr>
      <w:r w:rsidRPr="002513E2">
        <w:rPr>
          <w:rFonts w:asciiTheme="majorHAnsi" w:hAnsiTheme="majorHAnsi" w:cs="Verdana"/>
          <w:b/>
        </w:rPr>
        <w:t xml:space="preserve"> BOR Policy Ch. 6</w:t>
      </w:r>
    </w:p>
    <w:p w:rsidR="00297742" w:rsidRPr="00DC6E8B" w:rsidRDefault="00297742" w:rsidP="00553FFF">
      <w:pPr>
        <w:outlineLvl w:val="0"/>
        <w:rPr>
          <w:rFonts w:asciiTheme="majorHAnsi" w:hAnsiTheme="majorHAnsi" w:cs="Verdana"/>
        </w:rPr>
      </w:pPr>
      <w:r w:rsidRPr="00DC6E8B">
        <w:rPr>
          <w:rFonts w:asciiTheme="majorHAnsi" w:hAnsiTheme="majorHAnsi" w:cs="Verdana"/>
        </w:rPr>
        <w:t xml:space="preserve">Link: </w:t>
      </w:r>
      <w:hyperlink r:id="rId6" w:history="1">
        <w:r w:rsidRPr="00DC6E8B">
          <w:rPr>
            <w:rStyle w:val="Hyperlink"/>
            <w:rFonts w:asciiTheme="majorHAnsi" w:hAnsiTheme="majorHAnsi" w:cs="Verdana"/>
          </w:rPr>
          <w:t>http://www.hawaii.edu/offices/bo</w:t>
        </w:r>
        <w:r w:rsidRPr="00DC6E8B">
          <w:rPr>
            <w:rStyle w:val="Hyperlink"/>
            <w:rFonts w:asciiTheme="majorHAnsi" w:hAnsiTheme="majorHAnsi" w:cs="Verdana"/>
          </w:rPr>
          <w:t>r</w:t>
        </w:r>
        <w:r w:rsidRPr="00DC6E8B">
          <w:rPr>
            <w:rStyle w:val="Hyperlink"/>
            <w:rFonts w:asciiTheme="majorHAnsi" w:hAnsiTheme="majorHAnsi" w:cs="Verdana"/>
          </w:rPr>
          <w:t>/policy/borpch6.pdf</w:t>
        </w:r>
      </w:hyperlink>
    </w:p>
    <w:p w:rsidR="00297742" w:rsidRPr="00DC6E8B" w:rsidRDefault="00297742" w:rsidP="00297742">
      <w:pPr>
        <w:rPr>
          <w:rFonts w:asciiTheme="majorHAnsi" w:hAnsiTheme="majorHAnsi"/>
        </w:rPr>
      </w:pPr>
      <w:r w:rsidRPr="00DC6E8B">
        <w:rPr>
          <w:rFonts w:asciiTheme="majorHAnsi" w:hAnsiTheme="majorHAnsi"/>
        </w:rPr>
        <w:t>Relevance: Discusses ability of BOR to establish fees so long as they meet the requireme</w:t>
      </w:r>
      <w:r w:rsidR="00EB2221">
        <w:rPr>
          <w:rFonts w:asciiTheme="majorHAnsi" w:hAnsiTheme="majorHAnsi"/>
        </w:rPr>
        <w:t>n</w:t>
      </w:r>
      <w:r w:rsidRPr="00DC6E8B">
        <w:rPr>
          <w:rFonts w:asciiTheme="majorHAnsi" w:hAnsiTheme="majorHAnsi"/>
        </w:rPr>
        <w:t>ts of BOR Policy Chapter 91, HRS. This includes Student Athletic Fee.</w:t>
      </w:r>
    </w:p>
    <w:p w:rsidR="00297742" w:rsidRPr="00DC6E8B" w:rsidRDefault="00297742" w:rsidP="00297742">
      <w:pPr>
        <w:rPr>
          <w:rFonts w:asciiTheme="majorHAnsi" w:hAnsiTheme="majorHAnsi"/>
        </w:rPr>
      </w:pPr>
    </w:p>
    <w:p w:rsidR="00297742" w:rsidRPr="002513E2" w:rsidRDefault="00297742" w:rsidP="00553FFF">
      <w:pPr>
        <w:outlineLvl w:val="0"/>
        <w:rPr>
          <w:rFonts w:asciiTheme="majorHAnsi" w:hAnsiTheme="majorHAnsi"/>
          <w:b/>
        </w:rPr>
      </w:pPr>
      <w:r w:rsidRPr="002513E2">
        <w:rPr>
          <w:rFonts w:asciiTheme="majorHAnsi" w:hAnsiTheme="majorHAnsi"/>
          <w:b/>
        </w:rPr>
        <w:t xml:space="preserve"> SAFC Website</w:t>
      </w:r>
    </w:p>
    <w:p w:rsidR="00297742" w:rsidRPr="00DC6E8B" w:rsidRDefault="00297742" w:rsidP="00297742">
      <w:pPr>
        <w:rPr>
          <w:rFonts w:asciiTheme="majorHAnsi" w:hAnsiTheme="majorHAnsi"/>
        </w:rPr>
      </w:pPr>
      <w:r w:rsidRPr="00DC6E8B">
        <w:rPr>
          <w:rFonts w:asciiTheme="majorHAnsi" w:hAnsiTheme="majorHAnsi"/>
        </w:rPr>
        <w:t>Link: http://manoa.hawaii.edu/safc/memory.html</w:t>
      </w:r>
    </w:p>
    <w:p w:rsidR="00297742" w:rsidRPr="00DC6E8B" w:rsidRDefault="00297742" w:rsidP="00297742">
      <w:pPr>
        <w:rPr>
          <w:rFonts w:asciiTheme="majorHAnsi" w:hAnsiTheme="majorHAnsi"/>
        </w:rPr>
      </w:pPr>
      <w:r w:rsidRPr="00DC6E8B">
        <w:rPr>
          <w:rFonts w:asciiTheme="majorHAnsi" w:hAnsiTheme="majorHAnsi"/>
        </w:rPr>
        <w:t>Relevance: Contains available minutes (a.k.a. “memory”) from SAFC meetings.</w:t>
      </w:r>
    </w:p>
    <w:p w:rsidR="00CF7344" w:rsidRPr="00297742" w:rsidRDefault="00CF7344" w:rsidP="00297742">
      <w:pPr>
        <w:widowControl w:val="0"/>
        <w:autoSpaceDE w:val="0"/>
        <w:autoSpaceDN w:val="0"/>
        <w:adjustRightInd w:val="0"/>
        <w:spacing w:after="240"/>
        <w:rPr>
          <w:rFonts w:asciiTheme="majorHAnsi" w:hAnsiTheme="majorHAnsi" w:cs="Times"/>
        </w:rPr>
      </w:pPr>
    </w:p>
    <w:p w:rsidR="00CF7344" w:rsidRPr="002513E2" w:rsidRDefault="00CF7344" w:rsidP="00CF7344">
      <w:pPr>
        <w:rPr>
          <w:rFonts w:asciiTheme="majorHAnsi" w:hAnsiTheme="majorHAnsi"/>
          <w:b/>
        </w:rPr>
      </w:pPr>
      <w:r w:rsidRPr="002513E2">
        <w:rPr>
          <w:rFonts w:asciiTheme="majorHAnsi" w:hAnsiTheme="majorHAnsi"/>
          <w:b/>
        </w:rPr>
        <w:t xml:space="preserve"> Information Related to Proposed Student Athletic Fee</w:t>
      </w:r>
    </w:p>
    <w:p w:rsidR="00CF7344" w:rsidRPr="00DC6E8B" w:rsidRDefault="00CF7344" w:rsidP="00CF7344">
      <w:pPr>
        <w:rPr>
          <w:rFonts w:asciiTheme="majorHAnsi" w:hAnsiTheme="majorHAnsi"/>
        </w:rPr>
      </w:pPr>
      <w:r w:rsidRPr="00DC6E8B">
        <w:rPr>
          <w:rFonts w:asciiTheme="majorHAnsi" w:hAnsiTheme="majorHAnsi"/>
        </w:rPr>
        <w:t xml:space="preserve">Date: May 9, 2010 </w:t>
      </w:r>
    </w:p>
    <w:p w:rsidR="00CF7344" w:rsidRPr="00DC6E8B" w:rsidRDefault="00CF7344" w:rsidP="00553FFF">
      <w:pPr>
        <w:outlineLvl w:val="0"/>
        <w:rPr>
          <w:rFonts w:asciiTheme="majorHAnsi" w:hAnsiTheme="majorHAnsi"/>
        </w:rPr>
      </w:pPr>
      <w:r w:rsidRPr="00DC6E8B">
        <w:rPr>
          <w:rFonts w:asciiTheme="majorHAnsi" w:hAnsiTheme="majorHAnsi"/>
        </w:rPr>
        <w:t xml:space="preserve">Link: </w:t>
      </w:r>
      <w:hyperlink r:id="rId7" w:history="1">
        <w:r w:rsidRPr="00DC6E8B">
          <w:rPr>
            <w:rStyle w:val="Hyperlink"/>
            <w:rFonts w:asciiTheme="majorHAnsi" w:hAnsiTheme="majorHAnsi"/>
          </w:rPr>
          <w:t>http://manoa.hawaii.edu/chancellor/memos/message_050910.html</w:t>
        </w:r>
      </w:hyperlink>
    </w:p>
    <w:p w:rsidR="00CF7344" w:rsidRPr="00DC6E8B" w:rsidRDefault="00CF7344" w:rsidP="00CF7344">
      <w:pPr>
        <w:rPr>
          <w:rFonts w:asciiTheme="majorHAnsi" w:hAnsiTheme="majorHAnsi"/>
        </w:rPr>
      </w:pPr>
    </w:p>
    <w:p w:rsidR="00CF7344" w:rsidRPr="00DC6E8B" w:rsidRDefault="002513E2" w:rsidP="002513E2">
      <w:pPr>
        <w:widowControl w:val="0"/>
        <w:autoSpaceDE w:val="0"/>
        <w:autoSpaceDN w:val="0"/>
        <w:adjustRightInd w:val="0"/>
        <w:spacing w:after="240"/>
        <w:outlineLvl w:val="0"/>
        <w:rPr>
          <w:rFonts w:asciiTheme="majorHAnsi" w:hAnsiTheme="majorHAnsi" w:cs="Verdana"/>
        </w:rPr>
      </w:pPr>
      <w:r>
        <w:rPr>
          <w:rFonts w:asciiTheme="majorHAnsi" w:hAnsiTheme="majorHAnsi" w:cs="Verdana"/>
          <w:bCs/>
        </w:rPr>
        <w:t>“</w:t>
      </w:r>
      <w:r w:rsidR="00CF7344" w:rsidRPr="00DC6E8B">
        <w:rPr>
          <w:rFonts w:asciiTheme="majorHAnsi" w:hAnsiTheme="majorHAnsi" w:cs="Verdana"/>
        </w:rPr>
        <w:t>I believe it is important that I share with all students at UH Mānoa the reasons I am recommending a student athletic fee to the UH Board of Regents.</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 xml:space="preserve">I am sure you know that, a year ago, there was a proposal for such a fee and the ASUH and GSO expressed opposition. At that time and again this year, I told student organizations that I believed an athletics fee was appropriate and should be implemented. But I agreed to wait so I could consider options and listen for </w:t>
      </w:r>
      <w:proofErr w:type="gramStart"/>
      <w:r w:rsidRPr="00DC6E8B">
        <w:rPr>
          <w:rFonts w:asciiTheme="majorHAnsi" w:hAnsiTheme="majorHAnsi" w:cs="Verdana"/>
        </w:rPr>
        <w:t>aspects which</w:t>
      </w:r>
      <w:proofErr w:type="gramEnd"/>
      <w:r w:rsidRPr="00DC6E8B">
        <w:rPr>
          <w:rFonts w:asciiTheme="majorHAnsi" w:hAnsiTheme="majorHAnsi" w:cs="Verdana"/>
        </w:rPr>
        <w:t xml:space="preserve"> could be enhanced, especially related to students seeing more value from their investment and also having more oversight in the use of the fees. At the same time, I required our Athletics Department to cut their budget and requested that they also continue to determine more tangible benefits for students with such a fee.</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At this point, Student Affairs, Athletics, and student committees have worked on this issue for well over a year. I have listened and thought about this decision during this time, weighing the pros and cons, and waited to see if other proposals came forward. I have received only the fee proposal from Athletics and, during this time, they have definitely improved the oversight and tangible benefits for students related to the fee. So, although this is a difficult decision, I believe that it is time to move forward on this fee.</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Athletics has made several changes to their prior proposal, so I wanted to be sure you were aware of those:</w:t>
      </w:r>
    </w:p>
    <w:p w:rsidR="00CF7344" w:rsidRPr="00DC6E8B" w:rsidRDefault="00CF7344" w:rsidP="00CF7344">
      <w:pPr>
        <w:widowControl w:val="0"/>
        <w:numPr>
          <w:ilvl w:val="0"/>
          <w:numId w:val="2"/>
        </w:numPr>
        <w:tabs>
          <w:tab w:val="left" w:pos="220"/>
          <w:tab w:val="left" w:pos="720"/>
        </w:tabs>
        <w:autoSpaceDE w:val="0"/>
        <w:autoSpaceDN w:val="0"/>
        <w:adjustRightInd w:val="0"/>
        <w:spacing w:after="240"/>
        <w:ind w:hanging="720"/>
        <w:rPr>
          <w:rFonts w:asciiTheme="majorHAnsi" w:hAnsiTheme="majorHAnsi" w:cs="Verdana"/>
        </w:rPr>
      </w:pPr>
      <w:r w:rsidRPr="00DC6E8B">
        <w:rPr>
          <w:rFonts w:asciiTheme="majorHAnsi" w:hAnsiTheme="majorHAnsi" w:cs="Verdana"/>
        </w:rPr>
        <w:t>Some aspects are the same — this fee will be $50 per semester for all students and go into effect in spring 2011. Since it will be a mandatory fee, financial aid will be available and implementing that aspect requires time. The fees will be spent on such costs as scholarships, travel and subsistence, materials and supplies and other expenses directly beneficial to student-athletes, but not on compensation and benefits for staff.</w:t>
      </w:r>
    </w:p>
    <w:p w:rsidR="00CF7344" w:rsidRPr="00DC6E8B" w:rsidRDefault="00CF7344" w:rsidP="00CF7344">
      <w:pPr>
        <w:widowControl w:val="0"/>
        <w:numPr>
          <w:ilvl w:val="0"/>
          <w:numId w:val="2"/>
        </w:numPr>
        <w:tabs>
          <w:tab w:val="left" w:pos="220"/>
          <w:tab w:val="left" w:pos="720"/>
        </w:tabs>
        <w:autoSpaceDE w:val="0"/>
        <w:autoSpaceDN w:val="0"/>
        <w:adjustRightInd w:val="0"/>
        <w:spacing w:after="240"/>
        <w:ind w:hanging="720"/>
        <w:rPr>
          <w:rFonts w:asciiTheme="majorHAnsi" w:hAnsiTheme="majorHAnsi" w:cs="Verdana"/>
        </w:rPr>
      </w:pPr>
      <w:r w:rsidRPr="00DC6E8B">
        <w:rPr>
          <w:rFonts w:asciiTheme="majorHAnsi" w:hAnsiTheme="majorHAnsi" w:cs="Verdana"/>
        </w:rPr>
        <w:t xml:space="preserve">Student admission to UH athletic events at Aloha Stadium, Sheriff Center and Murakami Stadium will be free — a first for this campus — with the goal of supporting and encouraging student participation. For example, 10 percent of the seating (5,000 seats) at Aloha Stadium will be </w:t>
      </w:r>
      <w:proofErr w:type="gramStart"/>
      <w:r w:rsidRPr="00DC6E8B">
        <w:rPr>
          <w:rFonts w:asciiTheme="majorHAnsi" w:hAnsiTheme="majorHAnsi" w:cs="Verdana"/>
        </w:rPr>
        <w:t>set aside</w:t>
      </w:r>
      <w:proofErr w:type="gramEnd"/>
      <w:r w:rsidRPr="00DC6E8B">
        <w:rPr>
          <w:rFonts w:asciiTheme="majorHAnsi" w:hAnsiTheme="majorHAnsi" w:cs="Verdana"/>
        </w:rPr>
        <w:t xml:space="preserve"> for Mānoa students for Warrior football games. It is my hope that this will provide opportunities for more students to attend, enjoy and remember these social gatherings as a positive part of their college experience — and stay connected with UH Mānoa.</w:t>
      </w:r>
    </w:p>
    <w:p w:rsidR="00CF7344" w:rsidRPr="00DC6E8B" w:rsidRDefault="00CF7344" w:rsidP="00CF7344">
      <w:pPr>
        <w:widowControl w:val="0"/>
        <w:numPr>
          <w:ilvl w:val="0"/>
          <w:numId w:val="2"/>
        </w:numPr>
        <w:tabs>
          <w:tab w:val="left" w:pos="220"/>
          <w:tab w:val="left" w:pos="720"/>
        </w:tabs>
        <w:autoSpaceDE w:val="0"/>
        <w:autoSpaceDN w:val="0"/>
        <w:adjustRightInd w:val="0"/>
        <w:spacing w:after="240"/>
        <w:ind w:hanging="720"/>
        <w:rPr>
          <w:rFonts w:asciiTheme="majorHAnsi" w:hAnsiTheme="majorHAnsi" w:cs="Verdana"/>
        </w:rPr>
      </w:pPr>
      <w:r w:rsidRPr="00DC6E8B">
        <w:rPr>
          <w:rFonts w:asciiTheme="majorHAnsi" w:hAnsiTheme="majorHAnsi" w:cs="Verdana"/>
        </w:rPr>
        <w:t>A major change is that five percent of the collected fees — approximately $100,000 — will be used to support a variety of activities for students, including transportation, tailgates, increased access to facilities for recreation, and prize give-aways as examples. The use of that money would be determined by a Student Athletic Fee Committee composed of: 5 student representatives from ASUH, GSO, Athletic Advisory Board, Residence Hall Association and the Student Activity and Program Fee Board; 2 representatives from the Athletic Department and Student Life and Development; and Vice Chancellor Francisco Hernandez as chair. This committee will work on determining the best use of these funds and also receive an annual report on how the total fees collected were spent.</w:t>
      </w:r>
    </w:p>
    <w:p w:rsidR="00CF7344" w:rsidRPr="00DC6E8B" w:rsidRDefault="00CF7344" w:rsidP="00CF7344">
      <w:pPr>
        <w:widowControl w:val="0"/>
        <w:numPr>
          <w:ilvl w:val="0"/>
          <w:numId w:val="2"/>
        </w:numPr>
        <w:tabs>
          <w:tab w:val="left" w:pos="220"/>
          <w:tab w:val="left" w:pos="720"/>
        </w:tabs>
        <w:autoSpaceDE w:val="0"/>
        <w:autoSpaceDN w:val="0"/>
        <w:adjustRightInd w:val="0"/>
        <w:spacing w:after="240"/>
        <w:ind w:hanging="720"/>
        <w:rPr>
          <w:rFonts w:asciiTheme="majorHAnsi" w:hAnsiTheme="majorHAnsi" w:cs="Verdana"/>
        </w:rPr>
      </w:pPr>
      <w:r w:rsidRPr="00DC6E8B">
        <w:rPr>
          <w:rFonts w:asciiTheme="majorHAnsi" w:hAnsiTheme="majorHAnsi" w:cs="Verdana"/>
        </w:rPr>
        <w:t>In addition, Athletics would host a free concert or other event responsive to student interests during the school year.</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I believe these changes are important in ensuring student engagement and oversight. In addition, I have to address financial stability for the entire university, including athletics. I have never viewed student fees as the sole solution in any situation, nor in this one, but rather one of several approaches needed to stabilize campus-wide functions.</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The projected $2 million raised annually by this fee will clearly strengthen our UH athletic program’s ability to provide successful experiences for all our student-athletes, specifically through scholarships, travel, materials and supplies and other expenses directly beneficial to student-athletes. This support is critically important in the area of gender equity, because most of our Wahine sports programs — our terrific softball team, for example — need such support to thrive, since such sports generate limited income.</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In serving as chancellor for Mānoa, I commit my time and effort to improving your learning and research experiences/environment here — from fund-raising for scholarships to renovations of facilities to recruiting legislative support. Athletics is a very important connection to those folks who can and are helping provide such improvements — our alumni (which all of you will be), friends, State leaders, and donors.</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A strong, successful Athletics program magnifies UH Mānoa’s message — a wonderfully positive message — throughout Hawai</w:t>
      </w:r>
      <w:r w:rsidRPr="00DC6E8B">
        <w:rPr>
          <w:rFonts w:ascii="Times New Roman" w:hAnsi="Times New Roman" w:cs="Times New Roman"/>
        </w:rPr>
        <w:t>ʻ</w:t>
      </w:r>
      <w:r w:rsidRPr="00DC6E8B">
        <w:rPr>
          <w:rFonts w:asciiTheme="majorHAnsi" w:hAnsiTheme="majorHAnsi" w:cs="Verdana"/>
        </w:rPr>
        <w:t>i and beyond. That visibility is important to all of us as members of this campus. I appreciate the opportunity to share my rationale for moving the fee forward at this time and I welcome your ideas regarding the current benefits encompassed in this fee — including those for consideration now and into the future.</w:t>
      </w:r>
    </w:p>
    <w:p w:rsidR="00CF7344" w:rsidRPr="00DC6E8B" w:rsidRDefault="00CF7344" w:rsidP="00CF7344">
      <w:pPr>
        <w:widowControl w:val="0"/>
        <w:autoSpaceDE w:val="0"/>
        <w:autoSpaceDN w:val="0"/>
        <w:adjustRightInd w:val="0"/>
        <w:spacing w:after="240"/>
        <w:rPr>
          <w:rFonts w:asciiTheme="majorHAnsi" w:hAnsiTheme="majorHAnsi" w:cs="Verdana"/>
        </w:rPr>
      </w:pPr>
      <w:r w:rsidRPr="00DC6E8B">
        <w:rPr>
          <w:rFonts w:asciiTheme="majorHAnsi" w:hAnsiTheme="majorHAnsi" w:cs="Verdana"/>
        </w:rPr>
        <w:t>Mahalo,</w:t>
      </w:r>
    </w:p>
    <w:p w:rsidR="00CF7344" w:rsidRPr="00DC6E8B" w:rsidRDefault="00CF7344" w:rsidP="00CF7344">
      <w:pPr>
        <w:rPr>
          <w:rFonts w:asciiTheme="majorHAnsi" w:hAnsiTheme="majorHAnsi"/>
        </w:rPr>
      </w:pPr>
      <w:r w:rsidRPr="00DC6E8B">
        <w:rPr>
          <w:rFonts w:asciiTheme="majorHAnsi" w:hAnsiTheme="majorHAnsi" w:cs="Verdana"/>
        </w:rPr>
        <w:t>Virginia S. Hinshaw</w:t>
      </w:r>
      <w:r w:rsidR="00EB2221">
        <w:rPr>
          <w:rFonts w:asciiTheme="majorHAnsi" w:hAnsiTheme="majorHAnsi" w:cs="Verdana"/>
        </w:rPr>
        <w:t>”</w:t>
      </w:r>
    </w:p>
    <w:p w:rsidR="00CF7344" w:rsidRDefault="00CF7344" w:rsidP="00CF7344">
      <w:pPr>
        <w:rPr>
          <w:rFonts w:asciiTheme="majorHAnsi" w:hAnsiTheme="majorHAnsi"/>
        </w:rPr>
      </w:pPr>
    </w:p>
    <w:p w:rsidR="00DC6E8B" w:rsidRPr="00EB2221" w:rsidRDefault="00DC6E8B" w:rsidP="00553FFF">
      <w:pPr>
        <w:outlineLvl w:val="0"/>
        <w:rPr>
          <w:rFonts w:asciiTheme="majorHAnsi" w:hAnsiTheme="majorHAnsi"/>
          <w:b/>
        </w:rPr>
      </w:pPr>
      <w:r w:rsidRPr="00EB2221">
        <w:rPr>
          <w:rFonts w:asciiTheme="majorHAnsi" w:hAnsiTheme="majorHAnsi"/>
          <w:b/>
        </w:rPr>
        <w:t xml:space="preserve"> Information Related to Proposed Student Athletic Fee</w:t>
      </w:r>
    </w:p>
    <w:p w:rsidR="00DC6E8B" w:rsidRPr="00DC6E8B" w:rsidRDefault="00DC6E8B" w:rsidP="00DC6E8B">
      <w:pPr>
        <w:rPr>
          <w:rFonts w:asciiTheme="majorHAnsi" w:hAnsiTheme="majorHAnsi"/>
        </w:rPr>
      </w:pPr>
      <w:r w:rsidRPr="00DC6E8B">
        <w:rPr>
          <w:rFonts w:asciiTheme="majorHAnsi" w:hAnsiTheme="majorHAnsi"/>
        </w:rPr>
        <w:t>Date: June 15, 2010</w:t>
      </w:r>
    </w:p>
    <w:p w:rsidR="00DC6E8B" w:rsidRPr="00DC6E8B" w:rsidRDefault="00DC6E8B" w:rsidP="00553FFF">
      <w:pPr>
        <w:outlineLvl w:val="0"/>
        <w:rPr>
          <w:rFonts w:asciiTheme="majorHAnsi" w:hAnsiTheme="majorHAnsi"/>
        </w:rPr>
      </w:pPr>
      <w:r w:rsidRPr="00DC6E8B">
        <w:rPr>
          <w:rFonts w:asciiTheme="majorHAnsi" w:hAnsiTheme="majorHAnsi"/>
        </w:rPr>
        <w:t xml:space="preserve">Link: </w:t>
      </w:r>
      <w:hyperlink r:id="rId8" w:history="1">
        <w:r w:rsidRPr="00DC6E8B">
          <w:rPr>
            <w:rStyle w:val="Hyperlink"/>
            <w:rFonts w:asciiTheme="majorHAnsi" w:hAnsiTheme="majorHAnsi"/>
          </w:rPr>
          <w:t>http://manoa.hawaii.edu/chancellor/memos/message_050910.html</w:t>
        </w:r>
      </w:hyperlink>
    </w:p>
    <w:p w:rsidR="00DC6E8B" w:rsidRPr="00DC6E8B" w:rsidRDefault="00DC6E8B" w:rsidP="00DC6E8B">
      <w:pPr>
        <w:rPr>
          <w:rFonts w:asciiTheme="majorHAnsi" w:hAnsiTheme="majorHAnsi"/>
        </w:rPr>
      </w:pPr>
    </w:p>
    <w:p w:rsidR="00DC6E8B" w:rsidRPr="00DC6E8B" w:rsidRDefault="00DC6E8B" w:rsidP="00DC6E8B">
      <w:pPr>
        <w:widowControl w:val="0"/>
        <w:autoSpaceDE w:val="0"/>
        <w:autoSpaceDN w:val="0"/>
        <w:adjustRightInd w:val="0"/>
        <w:spacing w:after="240"/>
        <w:rPr>
          <w:rFonts w:asciiTheme="majorHAnsi" w:hAnsiTheme="majorHAnsi" w:cs="Verdana"/>
        </w:rPr>
      </w:pPr>
      <w:r w:rsidRPr="00DC6E8B">
        <w:rPr>
          <w:rFonts w:asciiTheme="majorHAnsi" w:hAnsiTheme="majorHAnsi"/>
        </w:rPr>
        <w:t>“</w:t>
      </w:r>
      <w:r w:rsidRPr="00DC6E8B">
        <w:rPr>
          <w:rFonts w:asciiTheme="majorHAnsi" w:hAnsiTheme="majorHAnsi" w:cs="Verdana"/>
        </w:rPr>
        <w:t>Since the Campus message of May 9, 2010 was issued, the proposal for a Student Athletic Fee has been revised during discussions with the ASUH. The revised proposal changes items 3 and 4 to read as follows:</w:t>
      </w:r>
    </w:p>
    <w:p w:rsidR="00DC6E8B" w:rsidRPr="00DC6E8B" w:rsidRDefault="00DC6E8B" w:rsidP="00DC6E8B">
      <w:pPr>
        <w:widowControl w:val="0"/>
        <w:numPr>
          <w:ilvl w:val="0"/>
          <w:numId w:val="1"/>
        </w:numPr>
        <w:tabs>
          <w:tab w:val="left" w:pos="220"/>
          <w:tab w:val="left" w:pos="720"/>
        </w:tabs>
        <w:autoSpaceDE w:val="0"/>
        <w:autoSpaceDN w:val="0"/>
        <w:adjustRightInd w:val="0"/>
        <w:spacing w:after="240"/>
        <w:ind w:hanging="720"/>
        <w:rPr>
          <w:rFonts w:asciiTheme="majorHAnsi" w:hAnsiTheme="majorHAnsi" w:cs="Verdana"/>
        </w:rPr>
      </w:pPr>
      <w:r w:rsidRPr="00DC6E8B">
        <w:rPr>
          <w:rFonts w:asciiTheme="majorHAnsi" w:hAnsiTheme="majorHAnsi" w:cs="Verdana"/>
        </w:rPr>
        <w:t>Provide a budget of five to eight percent of the total student athletic fee collected to support a variety of activities for students. These activities will be designated to enhance the student experience related to athletics and are to be determined — they could include transportation, tailgates, increased access to facilities for recreation, prize give-aways, concerts, etc.</w:t>
      </w:r>
    </w:p>
    <w:p w:rsidR="00DC6E8B" w:rsidRPr="00DC6E8B" w:rsidRDefault="00DC6E8B" w:rsidP="00DC6E8B">
      <w:pPr>
        <w:widowControl w:val="0"/>
        <w:numPr>
          <w:ilvl w:val="0"/>
          <w:numId w:val="1"/>
        </w:numPr>
        <w:tabs>
          <w:tab w:val="left" w:pos="220"/>
          <w:tab w:val="left" w:pos="720"/>
        </w:tabs>
        <w:autoSpaceDE w:val="0"/>
        <w:autoSpaceDN w:val="0"/>
        <w:adjustRightInd w:val="0"/>
        <w:spacing w:after="240"/>
        <w:ind w:hanging="720"/>
        <w:rPr>
          <w:rFonts w:asciiTheme="majorHAnsi" w:hAnsiTheme="majorHAnsi" w:cs="Verdana"/>
        </w:rPr>
      </w:pPr>
      <w:proofErr w:type="gramStart"/>
      <w:r w:rsidRPr="00DC6E8B">
        <w:rPr>
          <w:rFonts w:asciiTheme="majorHAnsi" w:hAnsiTheme="majorHAnsi" w:cs="Verdana"/>
        </w:rPr>
        <w:t>The use of the funds for student activities would be determined by a Student Athletic Fee Committee (SAFC)</w:t>
      </w:r>
      <w:proofErr w:type="gramEnd"/>
      <w:r w:rsidRPr="00DC6E8B">
        <w:rPr>
          <w:rFonts w:asciiTheme="majorHAnsi" w:hAnsiTheme="majorHAnsi" w:cs="Verdana"/>
        </w:rPr>
        <w:t>. Membership of the SAFC will be determined and could be composed of members from the ASUH, GSO, Athletic Advisory Board, Residence Hall Association, the Student Activity and Program Fee Board, the Athletic Department, and Student Life and Development. Vice Chancellor for Students Francisco Hernandez will serve as chair. The SAFC will work on determining the best use of these funds and also receive an annual report on how the total fees collected were spent. This will be a committee composed of a student majority.</w:t>
      </w:r>
    </w:p>
    <w:p w:rsidR="00DC6E8B" w:rsidRPr="00EB2221" w:rsidRDefault="00DC6E8B" w:rsidP="00DC6E8B">
      <w:pPr>
        <w:ind w:left="360"/>
        <w:rPr>
          <w:rFonts w:asciiTheme="majorHAnsi" w:hAnsiTheme="majorHAnsi"/>
          <w:b/>
        </w:rPr>
      </w:pPr>
      <w:r w:rsidRPr="00EB2221">
        <w:rPr>
          <w:rFonts w:asciiTheme="majorHAnsi" w:hAnsiTheme="majorHAnsi"/>
          <w:b/>
        </w:rPr>
        <w:t xml:space="preserve"> Student Athletic Fee approved by UH Board of Regents</w:t>
      </w:r>
    </w:p>
    <w:p w:rsidR="00DC6E8B" w:rsidRPr="00DC6E8B" w:rsidRDefault="00DC6E8B" w:rsidP="00DC6E8B">
      <w:pPr>
        <w:ind w:left="360"/>
        <w:rPr>
          <w:rFonts w:asciiTheme="majorHAnsi" w:hAnsiTheme="majorHAnsi"/>
        </w:rPr>
      </w:pPr>
      <w:r w:rsidRPr="00DC6E8B">
        <w:rPr>
          <w:rFonts w:asciiTheme="majorHAnsi" w:hAnsiTheme="majorHAnsi"/>
        </w:rPr>
        <w:t>Date:  July 15, 2010</w:t>
      </w:r>
    </w:p>
    <w:p w:rsidR="00DC6E8B" w:rsidRPr="00DC6E8B" w:rsidRDefault="00DC6E8B" w:rsidP="00553FFF">
      <w:pPr>
        <w:ind w:left="360"/>
        <w:outlineLvl w:val="0"/>
        <w:rPr>
          <w:rFonts w:asciiTheme="majorHAnsi" w:hAnsiTheme="majorHAnsi"/>
        </w:rPr>
      </w:pPr>
      <w:r w:rsidRPr="00DC6E8B">
        <w:rPr>
          <w:rFonts w:asciiTheme="majorHAnsi" w:hAnsiTheme="majorHAnsi"/>
        </w:rPr>
        <w:t xml:space="preserve">Link: </w:t>
      </w:r>
      <w:hyperlink r:id="rId9" w:history="1">
        <w:r w:rsidRPr="00DC6E8B">
          <w:rPr>
            <w:rStyle w:val="Hyperlink"/>
            <w:rFonts w:asciiTheme="majorHAnsi" w:hAnsiTheme="majorHAnsi"/>
          </w:rPr>
          <w:t>http://www.hawaii.edu/news/article.php?aId=3726</w:t>
        </w:r>
      </w:hyperlink>
    </w:p>
    <w:p w:rsidR="00DC6E8B" w:rsidRPr="00DC6E8B" w:rsidRDefault="00DC6E8B" w:rsidP="00DC6E8B">
      <w:pPr>
        <w:ind w:left="360"/>
        <w:rPr>
          <w:rFonts w:asciiTheme="majorHAnsi" w:hAnsiTheme="majorHAnsi"/>
        </w:rPr>
      </w:pP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rPr>
        <w:t>“</w:t>
      </w:r>
      <w:r w:rsidRPr="00DC6E8B">
        <w:rPr>
          <w:rFonts w:asciiTheme="majorHAnsi" w:hAnsiTheme="majorHAnsi" w:cs="Arial"/>
        </w:rPr>
        <w:t xml:space="preserve">The University of Hawai‘i Board of Regents today approved a UH Mānoa student athletic fee of $50 per semester that will go into effect in </w:t>
      </w:r>
      <w:proofErr w:type="gramStart"/>
      <w:r w:rsidRPr="00DC6E8B">
        <w:rPr>
          <w:rFonts w:asciiTheme="majorHAnsi" w:hAnsiTheme="majorHAnsi" w:cs="Arial"/>
        </w:rPr>
        <w:t>Spring</w:t>
      </w:r>
      <w:proofErr w:type="gramEnd"/>
      <w:r w:rsidRPr="00DC6E8B">
        <w:rPr>
          <w:rFonts w:asciiTheme="majorHAnsi" w:hAnsiTheme="majorHAnsi" w:cs="Arial"/>
        </w:rPr>
        <w:t xml:space="preserve"> (January) 2011.</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 </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“The goal of this investment is for our students to benefit from a strong, visible sports program that magnifies UH Mānoa’s image, along with encouraging greater student participation in athletic events—providing memorable experiences that connect them with UH Mānoa now and throughout their lives,” said UH Mānoa Chancellor Virginia S. Hinshaw.</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 </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“I’m grateful for Chancellor Hinshaw’s leadership on this issue. I firmly believe that today’s decision will provide a great long-term benefit to our University—both in the student experience and eventually in expanded philanthropy,” said Athletics Director Jim Donovan.</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 </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The projected $2 million raised annually by the fee will go to the Athletics Department for support of student-athletes, through scholarships, travel, materials and supplies, and other expenses—but not staff compensation or benefits.</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 </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 xml:space="preserve">The fee will also enable Mānoa students to attend home athletic events simply by showing their ID cards—a first for the campus.  For example, 5,000 seats (10%) of Aloha Stadium will be </w:t>
      </w:r>
      <w:proofErr w:type="gramStart"/>
      <w:r w:rsidRPr="00DC6E8B">
        <w:rPr>
          <w:rFonts w:asciiTheme="majorHAnsi" w:hAnsiTheme="majorHAnsi" w:cs="Arial"/>
        </w:rPr>
        <w:t>set aside</w:t>
      </w:r>
      <w:proofErr w:type="gramEnd"/>
      <w:r w:rsidRPr="00DC6E8B">
        <w:rPr>
          <w:rFonts w:asciiTheme="majorHAnsi" w:hAnsiTheme="majorHAnsi" w:cs="Arial"/>
        </w:rPr>
        <w:t xml:space="preserve"> for Mānoa students for Warrior football games.</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 </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In addition, 5-8% of the revenues ($100,000-$160,000) will be set aside for student activities, as determined by a Student Athletic Fee Committee controlled by a student majority.</w:t>
      </w:r>
    </w:p>
    <w:p w:rsidR="00DC6E8B" w:rsidRPr="00DC6E8B" w:rsidRDefault="00DC6E8B" w:rsidP="00DC6E8B">
      <w:pPr>
        <w:widowControl w:val="0"/>
        <w:autoSpaceDE w:val="0"/>
        <w:autoSpaceDN w:val="0"/>
        <w:adjustRightInd w:val="0"/>
        <w:ind w:left="360"/>
        <w:rPr>
          <w:rFonts w:asciiTheme="majorHAnsi" w:hAnsiTheme="majorHAnsi" w:cs="Arial"/>
        </w:rPr>
      </w:pPr>
      <w:r w:rsidRPr="00DC6E8B">
        <w:rPr>
          <w:rFonts w:asciiTheme="majorHAnsi" w:hAnsiTheme="majorHAnsi" w:cs="Arial"/>
        </w:rPr>
        <w:t> </w:t>
      </w:r>
    </w:p>
    <w:p w:rsidR="00DC6E8B" w:rsidRDefault="00DC6E8B" w:rsidP="00DC6E8B">
      <w:pPr>
        <w:ind w:left="360"/>
        <w:rPr>
          <w:rFonts w:asciiTheme="majorHAnsi" w:hAnsiTheme="majorHAnsi" w:cs="Arial"/>
        </w:rPr>
      </w:pPr>
      <w:r w:rsidRPr="00DC6E8B">
        <w:rPr>
          <w:rFonts w:asciiTheme="majorHAnsi" w:hAnsiTheme="majorHAnsi" w:cs="Arial"/>
        </w:rPr>
        <w:t>“Our next step is to determine details of the student benefit package through working with a new Student Athletic Fee Committee that is predominantly students and represent different student organizations,” said Chancellor Hinshaw.”</w:t>
      </w:r>
    </w:p>
    <w:p w:rsidR="009D4D1C" w:rsidRDefault="009D4D1C" w:rsidP="00DC6E8B">
      <w:pPr>
        <w:ind w:left="360"/>
        <w:rPr>
          <w:rFonts w:asciiTheme="majorHAnsi" w:hAnsiTheme="majorHAnsi" w:cs="Arial"/>
        </w:rPr>
      </w:pPr>
    </w:p>
    <w:p w:rsidR="009D4D1C" w:rsidRPr="00EB2221" w:rsidRDefault="009D4D1C" w:rsidP="00553FFF">
      <w:pPr>
        <w:tabs>
          <w:tab w:val="left" w:pos="3159"/>
        </w:tabs>
        <w:outlineLvl w:val="0"/>
        <w:rPr>
          <w:rFonts w:asciiTheme="majorHAnsi" w:hAnsiTheme="majorHAnsi" w:cs="Verdana"/>
          <w:b/>
        </w:rPr>
      </w:pPr>
      <w:r w:rsidRPr="00EB2221">
        <w:rPr>
          <w:rFonts w:asciiTheme="majorHAnsi" w:hAnsiTheme="majorHAnsi" w:cs="Verdana"/>
          <w:b/>
        </w:rPr>
        <w:t xml:space="preserve"> UH Student Caucus 2010-2011 Minutes</w:t>
      </w:r>
    </w:p>
    <w:p w:rsidR="009D4D1C" w:rsidRPr="00DC6E8B" w:rsidRDefault="009D4D1C" w:rsidP="009D4D1C">
      <w:pPr>
        <w:rPr>
          <w:rFonts w:asciiTheme="majorHAnsi" w:hAnsiTheme="majorHAnsi" w:cs="Verdana"/>
        </w:rPr>
      </w:pPr>
      <w:r w:rsidRPr="00DC6E8B">
        <w:rPr>
          <w:rFonts w:asciiTheme="majorHAnsi" w:hAnsiTheme="majorHAnsi" w:cs="Verdana"/>
        </w:rPr>
        <w:t>Date: December 4, 2010</w:t>
      </w:r>
    </w:p>
    <w:p w:rsidR="009D4D1C" w:rsidRPr="00DC6E8B" w:rsidRDefault="009D4D1C" w:rsidP="009D4D1C">
      <w:pPr>
        <w:rPr>
          <w:rFonts w:asciiTheme="majorHAnsi" w:hAnsiTheme="majorHAnsi" w:cs="Verdana"/>
        </w:rPr>
      </w:pPr>
      <w:r w:rsidRPr="00DC6E8B">
        <w:rPr>
          <w:rFonts w:asciiTheme="majorHAnsi" w:hAnsiTheme="majorHAnsi" w:cs="Verdana"/>
        </w:rPr>
        <w:t xml:space="preserve">Link: </w:t>
      </w:r>
      <w:hyperlink r:id="rId10" w:history="1">
        <w:r w:rsidRPr="00DC6E8B">
          <w:rPr>
            <w:rStyle w:val="Hyperlink"/>
            <w:rFonts w:asciiTheme="majorHAnsi" w:hAnsiTheme="majorHAnsi" w:cs="Verdana"/>
          </w:rPr>
          <w:t>http://www.hawaii.edu/uhsc/documents/minutes_stacy/10-004%20Minutes%20(12-04-10).pdf</w:t>
        </w:r>
      </w:hyperlink>
    </w:p>
    <w:p w:rsidR="009D4D1C" w:rsidRPr="00DC6E8B" w:rsidRDefault="009D4D1C" w:rsidP="009D4D1C">
      <w:pPr>
        <w:rPr>
          <w:rFonts w:asciiTheme="majorHAnsi" w:hAnsiTheme="majorHAnsi"/>
        </w:rPr>
      </w:pPr>
    </w:p>
    <w:p w:rsidR="009D4D1C" w:rsidRPr="00DC6E8B" w:rsidRDefault="009D4D1C" w:rsidP="00553FFF">
      <w:pPr>
        <w:outlineLvl w:val="0"/>
        <w:rPr>
          <w:rFonts w:asciiTheme="majorHAnsi" w:hAnsiTheme="majorHAnsi"/>
        </w:rPr>
      </w:pPr>
      <w:r w:rsidRPr="00DC6E8B">
        <w:rPr>
          <w:rFonts w:asciiTheme="majorHAnsi" w:hAnsiTheme="majorHAnsi"/>
        </w:rPr>
        <w:t>“Athletic Fee Discussion</w:t>
      </w:r>
    </w:p>
    <w:p w:rsidR="009D4D1C" w:rsidRPr="00DC6E8B" w:rsidRDefault="009D4D1C" w:rsidP="009D4D1C">
      <w:pPr>
        <w:rPr>
          <w:rFonts w:asciiTheme="majorHAnsi" w:hAnsiTheme="majorHAnsi"/>
        </w:rPr>
      </w:pPr>
      <w:r w:rsidRPr="00DC6E8B">
        <w:rPr>
          <w:rFonts w:asciiTheme="majorHAnsi" w:hAnsiTheme="majorHAnsi"/>
        </w:rPr>
        <w:t>• Travis: Background info – on and off issue...former senator tried to get it going a few yrs ago but</w:t>
      </w:r>
    </w:p>
    <w:p w:rsidR="009D4D1C" w:rsidRPr="00DC6E8B" w:rsidRDefault="009D4D1C" w:rsidP="009D4D1C">
      <w:pPr>
        <w:rPr>
          <w:rFonts w:asciiTheme="majorHAnsi" w:hAnsiTheme="majorHAnsi"/>
        </w:rPr>
      </w:pPr>
      <w:proofErr w:type="gramStart"/>
      <w:r w:rsidRPr="00DC6E8B">
        <w:rPr>
          <w:rFonts w:asciiTheme="majorHAnsi" w:hAnsiTheme="majorHAnsi"/>
        </w:rPr>
        <w:t>failed</w:t>
      </w:r>
      <w:proofErr w:type="gramEnd"/>
      <w:r w:rsidRPr="00DC6E8B">
        <w:rPr>
          <w:rFonts w:asciiTheme="majorHAnsi" w:hAnsiTheme="majorHAnsi"/>
        </w:rPr>
        <w:t xml:space="preserve">. 2 yrs ago formed a committee. Met with Athletic director and assistant director. They wanted students to take forward but they didn’t think they would get student support due to finishing UPASS. At first they were against it and UH athletics went forward with it. Chancellor was in support of it. Had series of meetings where students gave input and said they didn’t want it. Got word from regents and chancellor that there was support of it. If the fee is going to go through they wanted added benefits of it. </w:t>
      </w:r>
      <w:proofErr w:type="gramStart"/>
      <w:r w:rsidRPr="00DC6E8B">
        <w:rPr>
          <w:rFonts w:asciiTheme="majorHAnsi" w:hAnsiTheme="majorHAnsi"/>
        </w:rPr>
        <w:t>Expanded seating and free admission to games.</w:t>
      </w:r>
      <w:proofErr w:type="gramEnd"/>
      <w:r w:rsidRPr="00DC6E8B">
        <w:rPr>
          <w:rFonts w:asciiTheme="majorHAnsi" w:hAnsiTheme="majorHAnsi"/>
        </w:rPr>
        <w:t xml:space="preserve"> Next semester is the first semester to start it. Passed at BOR meeting during the summer.</w:t>
      </w:r>
    </w:p>
    <w:p w:rsidR="009D4D1C" w:rsidRPr="00DC6E8B" w:rsidRDefault="009D4D1C" w:rsidP="009D4D1C">
      <w:pPr>
        <w:rPr>
          <w:rFonts w:asciiTheme="majorHAnsi" w:hAnsiTheme="majorHAnsi"/>
        </w:rPr>
      </w:pPr>
      <w:r w:rsidRPr="00DC6E8B">
        <w:rPr>
          <w:rFonts w:asciiTheme="majorHAnsi" w:hAnsiTheme="majorHAnsi"/>
        </w:rPr>
        <w:t>• Shanna: Graduate students were presented with it in Spring 09 and were initially opposed. Gave</w:t>
      </w:r>
    </w:p>
    <w:p w:rsidR="009D4D1C" w:rsidRPr="00DC6E8B" w:rsidRDefault="009D4D1C" w:rsidP="009D4D1C">
      <w:pPr>
        <w:rPr>
          <w:rFonts w:asciiTheme="majorHAnsi" w:hAnsiTheme="majorHAnsi"/>
        </w:rPr>
      </w:pPr>
      <w:proofErr w:type="gramStart"/>
      <w:r w:rsidRPr="00DC6E8B">
        <w:rPr>
          <w:rFonts w:asciiTheme="majorHAnsi" w:hAnsiTheme="majorHAnsi"/>
        </w:rPr>
        <w:t>feedback</w:t>
      </w:r>
      <w:proofErr w:type="gramEnd"/>
      <w:r w:rsidRPr="00DC6E8B">
        <w:rPr>
          <w:rFonts w:asciiTheme="majorHAnsi" w:hAnsiTheme="majorHAnsi"/>
        </w:rPr>
        <w:t xml:space="preserve"> on what might change their mind, such as students having an option to opt in for the fee. Grad students weren’t interested in it. Asked if they were going to come back with a budget</w:t>
      </w:r>
    </w:p>
    <w:p w:rsidR="009D4D1C" w:rsidRPr="00DC6E8B" w:rsidRDefault="009D4D1C" w:rsidP="009D4D1C">
      <w:pPr>
        <w:rPr>
          <w:rFonts w:asciiTheme="majorHAnsi" w:hAnsiTheme="majorHAnsi"/>
        </w:rPr>
      </w:pPr>
      <w:proofErr w:type="gramStart"/>
      <w:r w:rsidRPr="00DC6E8B">
        <w:rPr>
          <w:rFonts w:asciiTheme="majorHAnsi" w:hAnsiTheme="majorHAnsi"/>
        </w:rPr>
        <w:t>and</w:t>
      </w:r>
      <w:proofErr w:type="gramEnd"/>
      <w:r w:rsidRPr="00DC6E8B">
        <w:rPr>
          <w:rFonts w:asciiTheme="majorHAnsi" w:hAnsiTheme="majorHAnsi"/>
        </w:rPr>
        <w:t xml:space="preserve"> have accountability of where the additional money would go. When they returned one year later they didn’t respond to any questions on accountability or feedback on alternative suggestions. GSO voted against it but they moved ahead with the fee. Students asked that the BOR meeting be moved and it was declined.</w:t>
      </w:r>
    </w:p>
    <w:p w:rsidR="009D4D1C" w:rsidRPr="00DC6E8B" w:rsidRDefault="009D4D1C" w:rsidP="009D4D1C">
      <w:pPr>
        <w:rPr>
          <w:rFonts w:asciiTheme="majorHAnsi" w:hAnsiTheme="majorHAnsi"/>
        </w:rPr>
      </w:pPr>
      <w:r w:rsidRPr="00DC6E8B">
        <w:rPr>
          <w:rFonts w:asciiTheme="majorHAnsi" w:hAnsiTheme="majorHAnsi"/>
        </w:rPr>
        <w:t>• Sam: Summary of the student feeling complete lack of transparency and accountability. They</w:t>
      </w:r>
    </w:p>
    <w:p w:rsidR="009D4D1C" w:rsidRPr="00DC6E8B" w:rsidRDefault="009D4D1C" w:rsidP="009D4D1C">
      <w:pPr>
        <w:rPr>
          <w:rFonts w:asciiTheme="majorHAnsi" w:hAnsiTheme="majorHAnsi"/>
        </w:rPr>
      </w:pPr>
      <w:proofErr w:type="gramStart"/>
      <w:r w:rsidRPr="00DC6E8B">
        <w:rPr>
          <w:rFonts w:asciiTheme="majorHAnsi" w:hAnsiTheme="majorHAnsi"/>
        </w:rPr>
        <w:t>didn’t</w:t>
      </w:r>
      <w:proofErr w:type="gramEnd"/>
      <w:r w:rsidRPr="00DC6E8B">
        <w:rPr>
          <w:rFonts w:asciiTheme="majorHAnsi" w:hAnsiTheme="majorHAnsi"/>
        </w:rPr>
        <w:t xml:space="preserve"> act like it was a public institution they were acting like their private corporation. Get</w:t>
      </w:r>
    </w:p>
    <w:p w:rsidR="009D4D1C" w:rsidRPr="00DC6E8B" w:rsidRDefault="009D4D1C" w:rsidP="009D4D1C">
      <w:pPr>
        <w:rPr>
          <w:rFonts w:asciiTheme="majorHAnsi" w:hAnsiTheme="majorHAnsi"/>
        </w:rPr>
      </w:pPr>
      <w:proofErr w:type="gramStart"/>
      <w:r w:rsidRPr="00DC6E8B">
        <w:rPr>
          <w:rFonts w:asciiTheme="majorHAnsi" w:hAnsiTheme="majorHAnsi"/>
        </w:rPr>
        <w:t>student</w:t>
      </w:r>
      <w:proofErr w:type="gramEnd"/>
      <w:r w:rsidRPr="00DC6E8B">
        <w:rPr>
          <w:rFonts w:asciiTheme="majorHAnsi" w:hAnsiTheme="majorHAnsi"/>
        </w:rPr>
        <w:t xml:space="preserve"> voices more involved in the issues and processes.</w:t>
      </w:r>
    </w:p>
    <w:p w:rsidR="009D4D1C" w:rsidRPr="00DC6E8B" w:rsidRDefault="009D4D1C" w:rsidP="009D4D1C">
      <w:pPr>
        <w:rPr>
          <w:rFonts w:asciiTheme="majorHAnsi" w:hAnsiTheme="majorHAnsi"/>
        </w:rPr>
      </w:pPr>
      <w:r w:rsidRPr="00DC6E8B">
        <w:rPr>
          <w:rFonts w:asciiTheme="majorHAnsi" w:hAnsiTheme="majorHAnsi"/>
        </w:rPr>
        <w:t>• Shanna: They didn’t appear to care about getting input from other students and only UH Manoa</w:t>
      </w:r>
    </w:p>
    <w:p w:rsidR="009D4D1C" w:rsidRPr="00DC6E8B" w:rsidRDefault="009D4D1C" w:rsidP="009D4D1C">
      <w:pPr>
        <w:rPr>
          <w:rFonts w:asciiTheme="majorHAnsi" w:hAnsiTheme="majorHAnsi"/>
        </w:rPr>
      </w:pPr>
      <w:proofErr w:type="gramStart"/>
      <w:r w:rsidRPr="00DC6E8B">
        <w:rPr>
          <w:rFonts w:asciiTheme="majorHAnsi" w:hAnsiTheme="majorHAnsi"/>
        </w:rPr>
        <w:t>because</w:t>
      </w:r>
      <w:proofErr w:type="gramEnd"/>
      <w:r w:rsidRPr="00DC6E8B">
        <w:rPr>
          <w:rFonts w:asciiTheme="majorHAnsi" w:hAnsiTheme="majorHAnsi"/>
        </w:rPr>
        <w:t xml:space="preserve"> only UH Manoa will pay the fee.</w:t>
      </w:r>
    </w:p>
    <w:p w:rsidR="009D4D1C" w:rsidRPr="00DC6E8B" w:rsidRDefault="009D4D1C" w:rsidP="009D4D1C">
      <w:pPr>
        <w:rPr>
          <w:rFonts w:asciiTheme="majorHAnsi" w:hAnsiTheme="majorHAnsi"/>
        </w:rPr>
      </w:pPr>
      <w:r w:rsidRPr="00DC6E8B">
        <w:rPr>
          <w:rFonts w:asciiTheme="majorHAnsi" w:hAnsiTheme="majorHAnsi"/>
        </w:rPr>
        <w:t xml:space="preserve">• Alan: BOR breakfast talked to Matt student BOR rep. What if the fee was optional for </w:t>
      </w:r>
      <w:proofErr w:type="gramStart"/>
      <w:r w:rsidRPr="00DC6E8B">
        <w:rPr>
          <w:rFonts w:asciiTheme="majorHAnsi" w:hAnsiTheme="majorHAnsi"/>
        </w:rPr>
        <w:t>other</w:t>
      </w:r>
      <w:proofErr w:type="gramEnd"/>
    </w:p>
    <w:p w:rsidR="009D4D1C" w:rsidRPr="00DC6E8B" w:rsidRDefault="009D4D1C" w:rsidP="009D4D1C">
      <w:pPr>
        <w:rPr>
          <w:rFonts w:asciiTheme="majorHAnsi" w:hAnsiTheme="majorHAnsi"/>
        </w:rPr>
      </w:pPr>
      <w:proofErr w:type="gramStart"/>
      <w:r w:rsidRPr="00DC6E8B">
        <w:rPr>
          <w:rFonts w:asciiTheme="majorHAnsi" w:hAnsiTheme="majorHAnsi"/>
        </w:rPr>
        <w:t>students</w:t>
      </w:r>
      <w:proofErr w:type="gramEnd"/>
      <w:r w:rsidRPr="00DC6E8B">
        <w:rPr>
          <w:rFonts w:asciiTheme="majorHAnsi" w:hAnsiTheme="majorHAnsi"/>
        </w:rPr>
        <w:t>? It was never brought up at the BOR meeting. Bring it back to Student Caucus board</w:t>
      </w:r>
    </w:p>
    <w:p w:rsidR="009D4D1C" w:rsidRPr="00DC6E8B" w:rsidRDefault="009D4D1C" w:rsidP="009D4D1C">
      <w:pPr>
        <w:rPr>
          <w:rFonts w:asciiTheme="majorHAnsi" w:hAnsiTheme="majorHAnsi"/>
        </w:rPr>
      </w:pPr>
      <w:proofErr w:type="gramStart"/>
      <w:r w:rsidRPr="00DC6E8B">
        <w:rPr>
          <w:rFonts w:asciiTheme="majorHAnsi" w:hAnsiTheme="majorHAnsi"/>
        </w:rPr>
        <w:t>and</w:t>
      </w:r>
      <w:proofErr w:type="gramEnd"/>
      <w:r w:rsidRPr="00DC6E8B">
        <w:rPr>
          <w:rFonts w:asciiTheme="majorHAnsi" w:hAnsiTheme="majorHAnsi"/>
        </w:rPr>
        <w:t xml:space="preserve"> write a resolution.</w:t>
      </w:r>
    </w:p>
    <w:p w:rsidR="009D4D1C" w:rsidRPr="00DC6E8B" w:rsidRDefault="009D4D1C" w:rsidP="009D4D1C">
      <w:pPr>
        <w:rPr>
          <w:rFonts w:asciiTheme="majorHAnsi" w:hAnsiTheme="majorHAnsi"/>
        </w:rPr>
      </w:pPr>
      <w:r w:rsidRPr="00DC6E8B">
        <w:rPr>
          <w:rFonts w:asciiTheme="majorHAnsi" w:hAnsiTheme="majorHAnsi"/>
        </w:rPr>
        <w:t>• Brittany: There is a $50 athletic fee per semester. Athletic events for free. Before all students</w:t>
      </w:r>
    </w:p>
    <w:p w:rsidR="009D4D1C" w:rsidRPr="00DC6E8B" w:rsidRDefault="009D4D1C" w:rsidP="009D4D1C">
      <w:pPr>
        <w:rPr>
          <w:rFonts w:asciiTheme="majorHAnsi" w:hAnsiTheme="majorHAnsi"/>
        </w:rPr>
      </w:pPr>
      <w:proofErr w:type="gramStart"/>
      <w:r w:rsidRPr="00DC6E8B">
        <w:rPr>
          <w:rFonts w:asciiTheme="majorHAnsi" w:hAnsiTheme="majorHAnsi"/>
        </w:rPr>
        <w:t>were</w:t>
      </w:r>
      <w:proofErr w:type="gramEnd"/>
      <w:r w:rsidRPr="00DC6E8B">
        <w:rPr>
          <w:rFonts w:asciiTheme="majorHAnsi" w:hAnsiTheme="majorHAnsi"/>
        </w:rPr>
        <w:t xml:space="preserve"> able to attend games for $5, now all students have to pay full price ($25). Why do we pay the full amount to attend any game and doesn’t consider us part of the system for some things</w:t>
      </w:r>
    </w:p>
    <w:p w:rsidR="009D4D1C" w:rsidRPr="00DC6E8B" w:rsidRDefault="009D4D1C" w:rsidP="009D4D1C">
      <w:pPr>
        <w:rPr>
          <w:rFonts w:asciiTheme="majorHAnsi" w:hAnsiTheme="majorHAnsi"/>
        </w:rPr>
      </w:pPr>
      <w:proofErr w:type="gramStart"/>
      <w:r w:rsidRPr="00DC6E8B">
        <w:rPr>
          <w:rFonts w:asciiTheme="majorHAnsi" w:hAnsiTheme="majorHAnsi"/>
        </w:rPr>
        <w:t>but</w:t>
      </w:r>
      <w:proofErr w:type="gramEnd"/>
      <w:r w:rsidRPr="00DC6E8B">
        <w:rPr>
          <w:rFonts w:asciiTheme="majorHAnsi" w:hAnsiTheme="majorHAnsi"/>
        </w:rPr>
        <w:t xml:space="preserve"> then on other we are seen as general public and not talked to. Why does it affect the </w:t>
      </w:r>
      <w:proofErr w:type="gramStart"/>
      <w:r w:rsidRPr="00DC6E8B">
        <w:rPr>
          <w:rFonts w:asciiTheme="majorHAnsi" w:hAnsiTheme="majorHAnsi"/>
        </w:rPr>
        <w:t>outer</w:t>
      </w:r>
      <w:proofErr w:type="gramEnd"/>
    </w:p>
    <w:p w:rsidR="009D4D1C" w:rsidRPr="00DC6E8B" w:rsidRDefault="009D4D1C" w:rsidP="009D4D1C">
      <w:pPr>
        <w:rPr>
          <w:rFonts w:asciiTheme="majorHAnsi" w:hAnsiTheme="majorHAnsi"/>
        </w:rPr>
      </w:pPr>
      <w:proofErr w:type="gramStart"/>
      <w:r w:rsidRPr="00DC6E8B">
        <w:rPr>
          <w:rFonts w:asciiTheme="majorHAnsi" w:hAnsiTheme="majorHAnsi"/>
        </w:rPr>
        <w:t>island</w:t>
      </w:r>
      <w:proofErr w:type="gramEnd"/>
      <w:r w:rsidRPr="00DC6E8B">
        <w:rPr>
          <w:rFonts w:asciiTheme="majorHAnsi" w:hAnsiTheme="majorHAnsi"/>
        </w:rPr>
        <w:t>? If you flew in and wanted to attend you would pay full price.</w:t>
      </w:r>
    </w:p>
    <w:p w:rsidR="009D4D1C" w:rsidRPr="00DC6E8B" w:rsidRDefault="009D4D1C" w:rsidP="009D4D1C">
      <w:pPr>
        <w:rPr>
          <w:rFonts w:asciiTheme="majorHAnsi" w:hAnsiTheme="majorHAnsi"/>
        </w:rPr>
      </w:pPr>
      <w:r w:rsidRPr="00DC6E8B">
        <w:rPr>
          <w:rFonts w:asciiTheme="majorHAnsi" w:hAnsiTheme="majorHAnsi"/>
        </w:rPr>
        <w:t>• Mindy: Why were the community colleges not asked about the fee? Ultimately the community</w:t>
      </w:r>
    </w:p>
    <w:p w:rsidR="009D4D1C" w:rsidRPr="00DC6E8B" w:rsidRDefault="009D4D1C" w:rsidP="009D4D1C">
      <w:pPr>
        <w:rPr>
          <w:rFonts w:asciiTheme="majorHAnsi" w:hAnsiTheme="majorHAnsi"/>
        </w:rPr>
      </w:pPr>
      <w:proofErr w:type="gramStart"/>
      <w:r w:rsidRPr="00DC6E8B">
        <w:rPr>
          <w:rFonts w:asciiTheme="majorHAnsi" w:hAnsiTheme="majorHAnsi"/>
        </w:rPr>
        <w:t>colleges</w:t>
      </w:r>
      <w:proofErr w:type="gramEnd"/>
      <w:r w:rsidRPr="00DC6E8B">
        <w:rPr>
          <w:rFonts w:asciiTheme="majorHAnsi" w:hAnsiTheme="majorHAnsi"/>
        </w:rPr>
        <w:t xml:space="preserve"> are a feeder campus for UH Manoa and we would attend there so it would affect us</w:t>
      </w:r>
    </w:p>
    <w:p w:rsidR="009D4D1C" w:rsidRPr="00DC6E8B" w:rsidRDefault="009D4D1C" w:rsidP="009D4D1C">
      <w:pPr>
        <w:rPr>
          <w:rFonts w:asciiTheme="majorHAnsi" w:hAnsiTheme="majorHAnsi"/>
        </w:rPr>
      </w:pPr>
      <w:proofErr w:type="gramStart"/>
      <w:r w:rsidRPr="00DC6E8B">
        <w:rPr>
          <w:rFonts w:asciiTheme="majorHAnsi" w:hAnsiTheme="majorHAnsi"/>
        </w:rPr>
        <w:t>later</w:t>
      </w:r>
      <w:proofErr w:type="gramEnd"/>
      <w:r w:rsidRPr="00DC6E8B">
        <w:rPr>
          <w:rFonts w:asciiTheme="majorHAnsi" w:hAnsiTheme="majorHAnsi"/>
        </w:rPr>
        <w:t>.</w:t>
      </w:r>
    </w:p>
    <w:p w:rsidR="009D4D1C" w:rsidRPr="00DC6E8B" w:rsidRDefault="009D4D1C" w:rsidP="009D4D1C">
      <w:pPr>
        <w:rPr>
          <w:rFonts w:asciiTheme="majorHAnsi" w:hAnsiTheme="majorHAnsi"/>
        </w:rPr>
      </w:pPr>
      <w:r w:rsidRPr="00DC6E8B">
        <w:rPr>
          <w:rFonts w:asciiTheme="majorHAnsi" w:hAnsiTheme="majorHAnsi"/>
        </w:rPr>
        <w:t>• Colin: No one in favor of this in the room except Regent Dahilig. What action would we like to</w:t>
      </w:r>
    </w:p>
    <w:p w:rsidR="009D4D1C" w:rsidRPr="00DC6E8B" w:rsidRDefault="009D4D1C" w:rsidP="009D4D1C">
      <w:pPr>
        <w:rPr>
          <w:rFonts w:asciiTheme="majorHAnsi" w:hAnsiTheme="majorHAnsi"/>
        </w:rPr>
      </w:pPr>
      <w:proofErr w:type="gramStart"/>
      <w:r w:rsidRPr="00DC6E8B">
        <w:rPr>
          <w:rFonts w:asciiTheme="majorHAnsi" w:hAnsiTheme="majorHAnsi"/>
        </w:rPr>
        <w:t>take</w:t>
      </w:r>
      <w:proofErr w:type="gramEnd"/>
      <w:r w:rsidRPr="00DC6E8B">
        <w:rPr>
          <w:rFonts w:asciiTheme="majorHAnsi" w:hAnsiTheme="majorHAnsi"/>
        </w:rPr>
        <w:t>? Create a unified front and get organized and fight back.</w:t>
      </w:r>
    </w:p>
    <w:p w:rsidR="009D4D1C" w:rsidRPr="00DC6E8B" w:rsidRDefault="009D4D1C" w:rsidP="009D4D1C">
      <w:pPr>
        <w:rPr>
          <w:rFonts w:asciiTheme="majorHAnsi" w:hAnsiTheme="majorHAnsi"/>
        </w:rPr>
      </w:pPr>
      <w:r w:rsidRPr="00DC6E8B">
        <w:rPr>
          <w:rFonts w:asciiTheme="majorHAnsi" w:hAnsiTheme="majorHAnsi"/>
        </w:rPr>
        <w:t>• Chelsea: Handle how they do theater productions, general public, student fee and then UHM</w:t>
      </w:r>
    </w:p>
    <w:p w:rsidR="009D4D1C" w:rsidRPr="00DC6E8B" w:rsidRDefault="009D4D1C" w:rsidP="009D4D1C">
      <w:pPr>
        <w:rPr>
          <w:rFonts w:asciiTheme="majorHAnsi" w:hAnsiTheme="majorHAnsi"/>
        </w:rPr>
      </w:pPr>
      <w:proofErr w:type="gramStart"/>
      <w:r w:rsidRPr="00DC6E8B">
        <w:rPr>
          <w:rFonts w:asciiTheme="majorHAnsi" w:hAnsiTheme="majorHAnsi"/>
        </w:rPr>
        <w:t>student</w:t>
      </w:r>
      <w:proofErr w:type="gramEnd"/>
      <w:r w:rsidRPr="00DC6E8B">
        <w:rPr>
          <w:rFonts w:asciiTheme="majorHAnsi" w:hAnsiTheme="majorHAnsi"/>
        </w:rPr>
        <w:t xml:space="preserve"> fee (UHM $5 and student $13).</w:t>
      </w:r>
    </w:p>
    <w:p w:rsidR="009D4D1C" w:rsidRPr="00DC6E8B" w:rsidRDefault="009D4D1C" w:rsidP="009D4D1C">
      <w:pPr>
        <w:rPr>
          <w:rFonts w:asciiTheme="majorHAnsi" w:hAnsiTheme="majorHAnsi"/>
        </w:rPr>
      </w:pPr>
      <w:r w:rsidRPr="00DC6E8B">
        <w:rPr>
          <w:rFonts w:asciiTheme="majorHAnsi" w:hAnsiTheme="majorHAnsi"/>
        </w:rPr>
        <w:t>• Sam: Rather than $50 for UHM students make it $20 for all students. They might be doing this</w:t>
      </w:r>
    </w:p>
    <w:p w:rsidR="009D4D1C" w:rsidRPr="00DC6E8B" w:rsidRDefault="009D4D1C" w:rsidP="009D4D1C">
      <w:pPr>
        <w:rPr>
          <w:rFonts w:asciiTheme="majorHAnsi" w:hAnsiTheme="majorHAnsi"/>
        </w:rPr>
      </w:pPr>
      <w:proofErr w:type="gramStart"/>
      <w:r w:rsidRPr="00DC6E8B">
        <w:rPr>
          <w:rFonts w:asciiTheme="majorHAnsi" w:hAnsiTheme="majorHAnsi"/>
        </w:rPr>
        <w:t>for</w:t>
      </w:r>
      <w:proofErr w:type="gramEnd"/>
      <w:r w:rsidRPr="00DC6E8B">
        <w:rPr>
          <w:rFonts w:asciiTheme="majorHAnsi" w:hAnsiTheme="majorHAnsi"/>
        </w:rPr>
        <w:t xml:space="preserve"> a good reason but just haven’t talked to us. Invite to come talk to us and discuss what their</w:t>
      </w:r>
    </w:p>
    <w:p w:rsidR="009D4D1C" w:rsidRPr="00DC6E8B" w:rsidRDefault="009D4D1C" w:rsidP="009D4D1C">
      <w:pPr>
        <w:rPr>
          <w:rFonts w:asciiTheme="majorHAnsi" w:hAnsiTheme="majorHAnsi"/>
        </w:rPr>
      </w:pPr>
      <w:proofErr w:type="gramStart"/>
      <w:r w:rsidRPr="00DC6E8B">
        <w:rPr>
          <w:rFonts w:asciiTheme="majorHAnsi" w:hAnsiTheme="majorHAnsi"/>
        </w:rPr>
        <w:t>reasoning</w:t>
      </w:r>
      <w:proofErr w:type="gramEnd"/>
      <w:r w:rsidRPr="00DC6E8B">
        <w:rPr>
          <w:rFonts w:asciiTheme="majorHAnsi" w:hAnsiTheme="majorHAnsi"/>
        </w:rPr>
        <w:t xml:space="preserve"> is behind the fee. What are they planning on spending the money on?</w:t>
      </w:r>
    </w:p>
    <w:p w:rsidR="009D4D1C" w:rsidRPr="00DC6E8B" w:rsidRDefault="009D4D1C" w:rsidP="009D4D1C">
      <w:pPr>
        <w:rPr>
          <w:rFonts w:asciiTheme="majorHAnsi" w:hAnsiTheme="majorHAnsi"/>
        </w:rPr>
      </w:pPr>
      <w:r w:rsidRPr="00DC6E8B">
        <w:rPr>
          <w:rFonts w:asciiTheme="majorHAnsi" w:hAnsiTheme="majorHAnsi"/>
        </w:rPr>
        <w:t>• Travis: ASUH-UHM gave a lot of feedback. Don’t think it was that they weren’t listening just that</w:t>
      </w:r>
    </w:p>
    <w:p w:rsidR="009D4D1C" w:rsidRPr="00DC6E8B" w:rsidRDefault="009D4D1C" w:rsidP="009D4D1C">
      <w:pPr>
        <w:rPr>
          <w:rFonts w:asciiTheme="majorHAnsi" w:hAnsiTheme="majorHAnsi"/>
        </w:rPr>
      </w:pPr>
      <w:proofErr w:type="gramStart"/>
      <w:r w:rsidRPr="00DC6E8B">
        <w:rPr>
          <w:rFonts w:asciiTheme="majorHAnsi" w:hAnsiTheme="majorHAnsi"/>
        </w:rPr>
        <w:t>they</w:t>
      </w:r>
      <w:proofErr w:type="gramEnd"/>
      <w:r w:rsidRPr="00DC6E8B">
        <w:rPr>
          <w:rFonts w:asciiTheme="majorHAnsi" w:hAnsiTheme="majorHAnsi"/>
        </w:rPr>
        <w:t xml:space="preserve"> didn’t like anything they were saying. They wanted $100 fee per semester. Comprised number was $75. They went back to $20 and then they came back with $50 and that is barebones and planning on raising it soon. SAPFB (student activity programming funding board) fee has</w:t>
      </w:r>
    </w:p>
    <w:p w:rsidR="009D4D1C" w:rsidRPr="00DC6E8B" w:rsidRDefault="009D4D1C" w:rsidP="009D4D1C">
      <w:pPr>
        <w:rPr>
          <w:rFonts w:asciiTheme="majorHAnsi" w:hAnsiTheme="majorHAnsi"/>
        </w:rPr>
      </w:pPr>
      <w:r w:rsidRPr="00DC6E8B">
        <w:rPr>
          <w:rFonts w:asciiTheme="majorHAnsi" w:hAnsiTheme="majorHAnsi"/>
        </w:rPr>
        <w:t>￼￼￼￼been $2.70 raise this fee to $50 and let them hand it out. Given based on need. ASUH was not</w:t>
      </w:r>
    </w:p>
    <w:p w:rsidR="009D4D1C" w:rsidRPr="00DC6E8B" w:rsidRDefault="009D4D1C" w:rsidP="009D4D1C">
      <w:pPr>
        <w:rPr>
          <w:rFonts w:asciiTheme="majorHAnsi" w:hAnsiTheme="majorHAnsi"/>
        </w:rPr>
      </w:pPr>
      <w:proofErr w:type="gramStart"/>
      <w:r w:rsidRPr="00DC6E8B">
        <w:rPr>
          <w:rFonts w:asciiTheme="majorHAnsi" w:hAnsiTheme="majorHAnsi"/>
        </w:rPr>
        <w:t>told</w:t>
      </w:r>
      <w:proofErr w:type="gramEnd"/>
      <w:r w:rsidRPr="00DC6E8B">
        <w:rPr>
          <w:rFonts w:asciiTheme="majorHAnsi" w:hAnsiTheme="majorHAnsi"/>
        </w:rPr>
        <w:t xml:space="preserve"> about the raising of tickets to all students from $5 to $25.</w:t>
      </w:r>
    </w:p>
    <w:p w:rsidR="009D4D1C" w:rsidRPr="00DC6E8B" w:rsidRDefault="009D4D1C" w:rsidP="009D4D1C">
      <w:pPr>
        <w:rPr>
          <w:rFonts w:asciiTheme="majorHAnsi" w:hAnsiTheme="majorHAnsi"/>
        </w:rPr>
      </w:pPr>
      <w:r w:rsidRPr="00DC6E8B">
        <w:rPr>
          <w:rFonts w:asciiTheme="majorHAnsi" w:hAnsiTheme="majorHAnsi"/>
        </w:rPr>
        <w:t>• Matt: Schools that have their own athletic department have an issue with fees going to UHM.</w:t>
      </w:r>
    </w:p>
    <w:p w:rsidR="009D4D1C" w:rsidRPr="00DC6E8B" w:rsidRDefault="009D4D1C" w:rsidP="009D4D1C">
      <w:pPr>
        <w:rPr>
          <w:rFonts w:asciiTheme="majorHAnsi" w:hAnsiTheme="majorHAnsi"/>
        </w:rPr>
      </w:pPr>
      <w:r w:rsidRPr="00DC6E8B">
        <w:rPr>
          <w:rFonts w:asciiTheme="majorHAnsi" w:hAnsiTheme="majorHAnsi"/>
        </w:rPr>
        <w:t>Fighting the whole state of Hawaii that supports the team.</w:t>
      </w:r>
    </w:p>
    <w:p w:rsidR="009D4D1C" w:rsidRPr="00DC6E8B" w:rsidRDefault="009D4D1C" w:rsidP="009D4D1C">
      <w:pPr>
        <w:rPr>
          <w:rFonts w:asciiTheme="majorHAnsi" w:hAnsiTheme="majorHAnsi"/>
        </w:rPr>
      </w:pPr>
      <w:r w:rsidRPr="00DC6E8B">
        <w:rPr>
          <w:rFonts w:asciiTheme="majorHAnsi" w:hAnsiTheme="majorHAnsi"/>
        </w:rPr>
        <w:t>• Shanna: Rationale is student experience and community relations. Comes down to 2 points</w:t>
      </w:r>
    </w:p>
    <w:p w:rsidR="009D4D1C" w:rsidRPr="00DC6E8B" w:rsidRDefault="009D4D1C" w:rsidP="009D4D1C">
      <w:pPr>
        <w:rPr>
          <w:rFonts w:asciiTheme="majorHAnsi" w:hAnsiTheme="majorHAnsi"/>
        </w:rPr>
      </w:pPr>
      <w:proofErr w:type="gramStart"/>
      <w:r w:rsidRPr="00DC6E8B">
        <w:rPr>
          <w:rFonts w:asciiTheme="majorHAnsi" w:hAnsiTheme="majorHAnsi"/>
        </w:rPr>
        <w:t>about</w:t>
      </w:r>
      <w:proofErr w:type="gramEnd"/>
      <w:r w:rsidRPr="00DC6E8B">
        <w:rPr>
          <w:rFonts w:asciiTheme="majorHAnsi" w:hAnsiTheme="majorHAnsi"/>
        </w:rPr>
        <w:t xml:space="preserve"> money. Provides an additional $2 million that they don’t have to cut elsewhere and the</w:t>
      </w:r>
    </w:p>
    <w:p w:rsidR="009D4D1C" w:rsidRPr="00DC6E8B" w:rsidRDefault="009D4D1C" w:rsidP="009D4D1C">
      <w:pPr>
        <w:rPr>
          <w:rFonts w:asciiTheme="majorHAnsi" w:hAnsiTheme="majorHAnsi"/>
        </w:rPr>
      </w:pPr>
      <w:r w:rsidRPr="00DC6E8B">
        <w:rPr>
          <w:rFonts w:asciiTheme="majorHAnsi" w:hAnsiTheme="majorHAnsi"/>
        </w:rPr>
        <w:t xml:space="preserve">BOR has a responsibility to have to maintain a bottom line and its nice perk to them. </w:t>
      </w:r>
      <w:proofErr w:type="gramStart"/>
      <w:r w:rsidRPr="00DC6E8B">
        <w:rPr>
          <w:rFonts w:asciiTheme="majorHAnsi" w:hAnsiTheme="majorHAnsi"/>
        </w:rPr>
        <w:t>($2 million).</w:t>
      </w:r>
      <w:proofErr w:type="gramEnd"/>
      <w:r w:rsidRPr="00DC6E8B">
        <w:rPr>
          <w:rFonts w:asciiTheme="majorHAnsi" w:hAnsiTheme="majorHAnsi"/>
        </w:rPr>
        <w:t xml:space="preserve"> Maintain connections down the road later with alumni and fosters private donation. They wanted to spend it as they wanted and then show where it went at the end of the year audit.</w:t>
      </w:r>
    </w:p>
    <w:p w:rsidR="009D4D1C" w:rsidRPr="00DC6E8B" w:rsidRDefault="009D4D1C" w:rsidP="009D4D1C">
      <w:pPr>
        <w:rPr>
          <w:rFonts w:asciiTheme="majorHAnsi" w:hAnsiTheme="majorHAnsi"/>
        </w:rPr>
      </w:pPr>
      <w:r w:rsidRPr="00DC6E8B">
        <w:rPr>
          <w:rFonts w:asciiTheme="majorHAnsi" w:hAnsiTheme="majorHAnsi"/>
        </w:rPr>
        <w:t>• Colin: There are some good reasons for this fee to go through. Maybe thinking further ahead</w:t>
      </w:r>
    </w:p>
    <w:p w:rsidR="009D4D1C" w:rsidRPr="00DC6E8B" w:rsidRDefault="009D4D1C" w:rsidP="009D4D1C">
      <w:pPr>
        <w:rPr>
          <w:rFonts w:asciiTheme="majorHAnsi" w:hAnsiTheme="majorHAnsi"/>
        </w:rPr>
      </w:pPr>
      <w:proofErr w:type="gramStart"/>
      <w:r w:rsidRPr="00DC6E8B">
        <w:rPr>
          <w:rFonts w:asciiTheme="majorHAnsi" w:hAnsiTheme="majorHAnsi"/>
        </w:rPr>
        <w:t>than</w:t>
      </w:r>
      <w:proofErr w:type="gramEnd"/>
      <w:r w:rsidRPr="00DC6E8B">
        <w:rPr>
          <w:rFonts w:asciiTheme="majorHAnsi" w:hAnsiTheme="majorHAnsi"/>
        </w:rPr>
        <w:t xml:space="preserve"> we are. Regardless how we feel about it but concerned about the transparency. We need to</w:t>
      </w:r>
    </w:p>
    <w:p w:rsidR="009D4D1C" w:rsidRPr="00DC6E8B" w:rsidRDefault="009D4D1C" w:rsidP="009D4D1C">
      <w:pPr>
        <w:rPr>
          <w:rFonts w:asciiTheme="majorHAnsi" w:hAnsiTheme="majorHAnsi"/>
        </w:rPr>
      </w:pPr>
      <w:proofErr w:type="gramStart"/>
      <w:r w:rsidRPr="00DC6E8B">
        <w:rPr>
          <w:rFonts w:asciiTheme="majorHAnsi" w:hAnsiTheme="majorHAnsi"/>
        </w:rPr>
        <w:t>educate</w:t>
      </w:r>
      <w:proofErr w:type="gramEnd"/>
      <w:r w:rsidRPr="00DC6E8B">
        <w:rPr>
          <w:rFonts w:asciiTheme="majorHAnsi" w:hAnsiTheme="majorHAnsi"/>
        </w:rPr>
        <w:t xml:space="preserve"> ourselves a little bit.</w:t>
      </w:r>
    </w:p>
    <w:p w:rsidR="009D4D1C" w:rsidRPr="00DC6E8B" w:rsidRDefault="009D4D1C" w:rsidP="009D4D1C">
      <w:pPr>
        <w:rPr>
          <w:rFonts w:asciiTheme="majorHAnsi" w:hAnsiTheme="majorHAnsi"/>
        </w:rPr>
      </w:pPr>
      <w:r w:rsidRPr="00DC6E8B">
        <w:rPr>
          <w:rFonts w:asciiTheme="majorHAnsi" w:hAnsiTheme="majorHAnsi"/>
        </w:rPr>
        <w:t>• Ho’omano: Ask a few more questions and give them a chance before we fight them on it. Why</w:t>
      </w:r>
    </w:p>
    <w:p w:rsidR="009D4D1C" w:rsidRPr="00DC6E8B" w:rsidRDefault="009D4D1C" w:rsidP="009D4D1C">
      <w:pPr>
        <w:rPr>
          <w:rFonts w:asciiTheme="majorHAnsi" w:hAnsiTheme="majorHAnsi"/>
        </w:rPr>
      </w:pPr>
      <w:proofErr w:type="gramStart"/>
      <w:r w:rsidRPr="00DC6E8B">
        <w:rPr>
          <w:rFonts w:asciiTheme="majorHAnsi" w:hAnsiTheme="majorHAnsi"/>
        </w:rPr>
        <w:t>weren’t</w:t>
      </w:r>
      <w:proofErr w:type="gramEnd"/>
      <w:r w:rsidRPr="00DC6E8B">
        <w:rPr>
          <w:rFonts w:asciiTheme="majorHAnsi" w:hAnsiTheme="majorHAnsi"/>
        </w:rPr>
        <w:t xml:space="preserve"> the other campuses approached and involved in the discussion.</w:t>
      </w:r>
    </w:p>
    <w:p w:rsidR="009D4D1C" w:rsidRPr="00DC6E8B" w:rsidRDefault="009D4D1C" w:rsidP="009D4D1C">
      <w:pPr>
        <w:rPr>
          <w:rFonts w:asciiTheme="majorHAnsi" w:hAnsiTheme="majorHAnsi"/>
        </w:rPr>
      </w:pPr>
      <w:r w:rsidRPr="00DC6E8B">
        <w:rPr>
          <w:rFonts w:asciiTheme="majorHAnsi" w:hAnsiTheme="majorHAnsi"/>
        </w:rPr>
        <w:t xml:space="preserve">• Karen: Regardless how we feel about the fee it has been implemented. What is more </w:t>
      </w:r>
      <w:proofErr w:type="gramStart"/>
      <w:r w:rsidRPr="00DC6E8B">
        <w:rPr>
          <w:rFonts w:asciiTheme="majorHAnsi" w:hAnsiTheme="majorHAnsi"/>
        </w:rPr>
        <w:t>important</w:t>
      </w:r>
      <w:proofErr w:type="gramEnd"/>
    </w:p>
    <w:p w:rsidR="009D4D1C" w:rsidRPr="00DC6E8B" w:rsidRDefault="009D4D1C" w:rsidP="009D4D1C">
      <w:pPr>
        <w:rPr>
          <w:rFonts w:asciiTheme="majorHAnsi" w:hAnsiTheme="majorHAnsi"/>
        </w:rPr>
      </w:pPr>
      <w:proofErr w:type="gramStart"/>
      <w:r w:rsidRPr="00DC6E8B">
        <w:rPr>
          <w:rFonts w:asciiTheme="majorHAnsi" w:hAnsiTheme="majorHAnsi"/>
        </w:rPr>
        <w:t>that</w:t>
      </w:r>
      <w:proofErr w:type="gramEnd"/>
      <w:r w:rsidRPr="00DC6E8B">
        <w:rPr>
          <w:rFonts w:asciiTheme="majorHAnsi" w:hAnsiTheme="majorHAnsi"/>
        </w:rPr>
        <w:t xml:space="preserve"> we ask about what happened to the student cost? Recommend: Do not suggest that you pay that mandatory fee. You can say in your resolution, have concerns about transparency and transfer students to UHM, please consider the student prices and we support UHM athletics and will pay $5.</w:t>
      </w:r>
    </w:p>
    <w:p w:rsidR="009D4D1C" w:rsidRPr="00DC6E8B" w:rsidRDefault="009D4D1C" w:rsidP="009D4D1C">
      <w:pPr>
        <w:rPr>
          <w:rFonts w:asciiTheme="majorHAnsi" w:hAnsiTheme="majorHAnsi"/>
        </w:rPr>
      </w:pPr>
      <w:r w:rsidRPr="00DC6E8B">
        <w:rPr>
          <w:rFonts w:asciiTheme="majorHAnsi" w:hAnsiTheme="majorHAnsi"/>
        </w:rPr>
        <w:t>• Amy: Up the student fee to $15 but not have it at $25. If it’s about the community then make it about the community to include all students in the student fee price.</w:t>
      </w:r>
    </w:p>
    <w:p w:rsidR="009D4D1C" w:rsidRPr="00DC6E8B" w:rsidRDefault="009D4D1C" w:rsidP="009D4D1C">
      <w:pPr>
        <w:rPr>
          <w:rFonts w:asciiTheme="majorHAnsi" w:hAnsiTheme="majorHAnsi"/>
        </w:rPr>
      </w:pPr>
      <w:r w:rsidRPr="00DC6E8B">
        <w:rPr>
          <w:rFonts w:asciiTheme="majorHAnsi" w:hAnsiTheme="majorHAnsi"/>
        </w:rPr>
        <w:t>• Shanna: Create an Adhoc committee if we really want to write a resolution.</w:t>
      </w:r>
    </w:p>
    <w:p w:rsidR="009D4D1C" w:rsidRPr="00DC6E8B" w:rsidRDefault="009D4D1C" w:rsidP="009D4D1C">
      <w:pPr>
        <w:rPr>
          <w:rFonts w:asciiTheme="majorHAnsi" w:hAnsiTheme="majorHAnsi"/>
        </w:rPr>
      </w:pPr>
      <w:r w:rsidRPr="00DC6E8B">
        <w:rPr>
          <w:rFonts w:asciiTheme="majorHAnsi" w:hAnsiTheme="majorHAnsi"/>
        </w:rPr>
        <w:t>• Kanoe motioned to create Adhoc committee called UH Athletic Fee. 2nd: Trevor</w:t>
      </w:r>
    </w:p>
    <w:p w:rsidR="009D4D1C" w:rsidRPr="00DC6E8B" w:rsidRDefault="009D4D1C" w:rsidP="009D4D1C">
      <w:pPr>
        <w:rPr>
          <w:rFonts w:asciiTheme="majorHAnsi" w:hAnsiTheme="majorHAnsi"/>
        </w:rPr>
      </w:pPr>
      <w:r w:rsidRPr="00DC6E8B">
        <w:rPr>
          <w:rFonts w:asciiTheme="majorHAnsi" w:hAnsiTheme="majorHAnsi"/>
        </w:rPr>
        <w:t>Guidelines/Purpose: In the interest of transparency and furthering student-administration communication the UHSC will create an Adhoc committee to collect information and student</w:t>
      </w:r>
    </w:p>
    <w:p w:rsidR="009D4D1C" w:rsidRPr="00DC6E8B" w:rsidRDefault="009D4D1C" w:rsidP="009D4D1C">
      <w:pPr>
        <w:rPr>
          <w:rFonts w:asciiTheme="majorHAnsi" w:hAnsiTheme="majorHAnsi"/>
        </w:rPr>
      </w:pPr>
      <w:proofErr w:type="gramStart"/>
      <w:r w:rsidRPr="00DC6E8B">
        <w:rPr>
          <w:rFonts w:asciiTheme="majorHAnsi" w:hAnsiTheme="majorHAnsi"/>
        </w:rPr>
        <w:t>concerns</w:t>
      </w:r>
      <w:proofErr w:type="gramEnd"/>
      <w:r w:rsidRPr="00DC6E8B">
        <w:rPr>
          <w:rFonts w:asciiTheme="majorHAnsi" w:hAnsiTheme="majorHAnsi"/>
        </w:rPr>
        <w:t xml:space="preserve"> regarding the UHM Athletic fee and its consequences for UH system students, and to</w:t>
      </w:r>
    </w:p>
    <w:p w:rsidR="009D4D1C" w:rsidRPr="00DC6E8B" w:rsidRDefault="009D4D1C" w:rsidP="009D4D1C">
      <w:pPr>
        <w:rPr>
          <w:rFonts w:asciiTheme="majorHAnsi" w:hAnsiTheme="majorHAnsi"/>
        </w:rPr>
      </w:pPr>
      <w:proofErr w:type="gramStart"/>
      <w:r w:rsidRPr="00DC6E8B">
        <w:rPr>
          <w:rFonts w:asciiTheme="majorHAnsi" w:hAnsiTheme="majorHAnsi"/>
        </w:rPr>
        <w:t>draft</w:t>
      </w:r>
      <w:proofErr w:type="gramEnd"/>
      <w:r w:rsidRPr="00DC6E8B">
        <w:rPr>
          <w:rFonts w:asciiTheme="majorHAnsi" w:hAnsiTheme="majorHAnsi"/>
        </w:rPr>
        <w:t xml:space="preserve"> a resolution with recommended action. Vote: Unanimous</w:t>
      </w:r>
    </w:p>
    <w:p w:rsidR="009D4D1C" w:rsidRPr="00DC6E8B" w:rsidRDefault="009D4D1C" w:rsidP="009D4D1C">
      <w:pPr>
        <w:rPr>
          <w:rFonts w:asciiTheme="majorHAnsi" w:hAnsiTheme="majorHAnsi"/>
        </w:rPr>
      </w:pPr>
      <w:r w:rsidRPr="00DC6E8B">
        <w:rPr>
          <w:rFonts w:asciiTheme="majorHAnsi" w:hAnsiTheme="majorHAnsi"/>
        </w:rPr>
        <w:t>• Danny nominates Sam for Chair, Chelsea nominates Brittany for Chair, and Sam nominates</w:t>
      </w:r>
    </w:p>
    <w:p w:rsidR="009D4D1C" w:rsidRPr="00DC6E8B" w:rsidRDefault="009D4D1C" w:rsidP="009D4D1C">
      <w:pPr>
        <w:rPr>
          <w:rFonts w:asciiTheme="majorHAnsi" w:hAnsiTheme="majorHAnsi"/>
        </w:rPr>
      </w:pPr>
      <w:proofErr w:type="gramStart"/>
      <w:r w:rsidRPr="00DC6E8B">
        <w:rPr>
          <w:rFonts w:asciiTheme="majorHAnsi" w:hAnsiTheme="majorHAnsi"/>
        </w:rPr>
        <w:t>Travis for Chair.</w:t>
      </w:r>
      <w:proofErr w:type="gramEnd"/>
      <w:r w:rsidRPr="00DC6E8B">
        <w:rPr>
          <w:rFonts w:asciiTheme="majorHAnsi" w:hAnsiTheme="majorHAnsi"/>
        </w:rPr>
        <w:t xml:space="preserve"> All 3 nominees will be chairs (co-chairs) and they all agree as well as all</w:t>
      </w:r>
    </w:p>
    <w:p w:rsidR="009D4D1C" w:rsidRPr="00DC6E8B" w:rsidRDefault="009D4D1C" w:rsidP="009D4D1C">
      <w:pPr>
        <w:rPr>
          <w:rFonts w:asciiTheme="majorHAnsi" w:hAnsiTheme="majorHAnsi"/>
        </w:rPr>
      </w:pPr>
      <w:proofErr w:type="gramStart"/>
      <w:r w:rsidRPr="00DC6E8B">
        <w:rPr>
          <w:rFonts w:asciiTheme="majorHAnsi" w:hAnsiTheme="majorHAnsi"/>
        </w:rPr>
        <w:t>delegation</w:t>
      </w:r>
      <w:proofErr w:type="gramEnd"/>
      <w:r w:rsidRPr="00DC6E8B">
        <w:rPr>
          <w:rFonts w:asciiTheme="majorHAnsi" w:hAnsiTheme="majorHAnsi"/>
        </w:rPr>
        <w:t xml:space="preserve"> is ok with it.”</w:t>
      </w:r>
    </w:p>
    <w:p w:rsidR="00285580" w:rsidRDefault="00285580" w:rsidP="00DA70CE">
      <w:pPr>
        <w:rPr>
          <w:rFonts w:asciiTheme="majorHAnsi" w:hAnsiTheme="majorHAnsi" w:cs="Arial"/>
        </w:rPr>
      </w:pPr>
    </w:p>
    <w:p w:rsidR="00285580" w:rsidRPr="00EB2221" w:rsidRDefault="00285580" w:rsidP="00553FFF">
      <w:pPr>
        <w:outlineLvl w:val="0"/>
        <w:rPr>
          <w:rFonts w:asciiTheme="majorHAnsi" w:hAnsiTheme="majorHAnsi" w:cs="Verdana"/>
          <w:b/>
        </w:rPr>
      </w:pPr>
      <w:r w:rsidRPr="00EB2221">
        <w:rPr>
          <w:rFonts w:asciiTheme="majorHAnsi" w:hAnsiTheme="majorHAnsi" w:cs="Verdana"/>
          <w:b/>
        </w:rPr>
        <w:t>BOR CSA Meeting Minutes</w:t>
      </w:r>
    </w:p>
    <w:p w:rsidR="00285580" w:rsidRPr="00DC6E8B" w:rsidRDefault="00285580" w:rsidP="00285580">
      <w:pPr>
        <w:rPr>
          <w:rFonts w:asciiTheme="majorHAnsi" w:hAnsiTheme="majorHAnsi" w:cs="Verdana"/>
        </w:rPr>
      </w:pPr>
      <w:r w:rsidRPr="00DC6E8B">
        <w:rPr>
          <w:rFonts w:asciiTheme="majorHAnsi" w:hAnsiTheme="majorHAnsi" w:cs="Verdana"/>
        </w:rPr>
        <w:t>Date: January 21, 2011</w:t>
      </w:r>
    </w:p>
    <w:p w:rsidR="00285580" w:rsidRPr="00DC6E8B" w:rsidRDefault="00285580" w:rsidP="00553FFF">
      <w:pPr>
        <w:outlineLvl w:val="0"/>
        <w:rPr>
          <w:rFonts w:asciiTheme="majorHAnsi" w:hAnsiTheme="majorHAnsi" w:cs="Verdana"/>
        </w:rPr>
      </w:pPr>
      <w:r w:rsidRPr="00DC6E8B">
        <w:rPr>
          <w:rFonts w:asciiTheme="majorHAnsi" w:hAnsiTheme="majorHAnsi" w:cs="Verdana"/>
        </w:rPr>
        <w:t>Link:</w:t>
      </w:r>
      <w:r w:rsidRPr="00DC6E8B">
        <w:rPr>
          <w:rFonts w:asciiTheme="majorHAnsi" w:hAnsiTheme="majorHAnsi"/>
        </w:rPr>
        <w:t xml:space="preserve"> </w:t>
      </w:r>
      <w:hyperlink r:id="rId11" w:history="1">
        <w:r w:rsidRPr="00DC6E8B">
          <w:rPr>
            <w:rStyle w:val="Hyperlink"/>
            <w:rFonts w:asciiTheme="majorHAnsi" w:hAnsiTheme="majorHAnsi" w:cs="Verdana"/>
          </w:rPr>
          <w:t>http://hawaii.edu/offices/bor/student/minute/20110121.committee.pdf</w:t>
        </w:r>
      </w:hyperlink>
    </w:p>
    <w:p w:rsidR="00285580" w:rsidRPr="00285580" w:rsidRDefault="00285580" w:rsidP="00285580">
      <w:pPr>
        <w:rPr>
          <w:rFonts w:asciiTheme="majorHAnsi" w:hAnsiTheme="majorHAnsi" w:cs="Verdana"/>
        </w:rPr>
      </w:pPr>
      <w:r w:rsidRPr="00DC6E8B">
        <w:rPr>
          <w:rFonts w:asciiTheme="majorHAnsi" w:hAnsiTheme="majorHAnsi" w:cs="Verdana"/>
        </w:rPr>
        <w:t>Relevance: References students at UH Manoa opposing additional student fees. Also includes an update on negotiations about the UHM Student Athletic Fee, where Committee Chair Dahilig expresses the expectation that student organizations and the administrat</w:t>
      </w:r>
      <w:r>
        <w:rPr>
          <w:rFonts w:asciiTheme="majorHAnsi" w:hAnsiTheme="majorHAnsi" w:cs="Verdana"/>
        </w:rPr>
        <w:t>ions come to a resolution soon.</w:t>
      </w:r>
    </w:p>
    <w:p w:rsidR="00DC6E8B" w:rsidRDefault="00DC6E8B" w:rsidP="00DC6E8B">
      <w:pPr>
        <w:rPr>
          <w:rFonts w:asciiTheme="majorHAnsi" w:hAnsiTheme="majorHAnsi" w:cs="Verdana"/>
        </w:rPr>
      </w:pPr>
    </w:p>
    <w:p w:rsidR="00D204D6" w:rsidRPr="00EB2221" w:rsidRDefault="00D204D6" w:rsidP="00553FFF">
      <w:pPr>
        <w:outlineLvl w:val="0"/>
        <w:rPr>
          <w:rFonts w:asciiTheme="majorHAnsi" w:hAnsiTheme="majorHAnsi" w:cs="Verdana"/>
          <w:b/>
        </w:rPr>
      </w:pPr>
      <w:r w:rsidRPr="00EB2221">
        <w:rPr>
          <w:rFonts w:asciiTheme="majorHAnsi" w:hAnsiTheme="majorHAnsi" w:cs="Verdana"/>
          <w:b/>
        </w:rPr>
        <w:t xml:space="preserve"> UHM COA Meeting Minutes</w:t>
      </w:r>
    </w:p>
    <w:p w:rsidR="00D204D6" w:rsidRPr="00DC6E8B" w:rsidRDefault="00D204D6" w:rsidP="00D204D6">
      <w:pPr>
        <w:rPr>
          <w:rFonts w:asciiTheme="majorHAnsi" w:hAnsiTheme="majorHAnsi" w:cs="Verdana"/>
        </w:rPr>
      </w:pPr>
      <w:r w:rsidRPr="00DC6E8B">
        <w:rPr>
          <w:rFonts w:asciiTheme="majorHAnsi" w:hAnsiTheme="majorHAnsi" w:cs="Verdana"/>
        </w:rPr>
        <w:t>Date: February 9, 2011</w:t>
      </w:r>
    </w:p>
    <w:p w:rsidR="00D204D6" w:rsidRPr="00DC6E8B" w:rsidRDefault="00D204D6" w:rsidP="00553FFF">
      <w:pPr>
        <w:outlineLvl w:val="0"/>
        <w:rPr>
          <w:rFonts w:asciiTheme="majorHAnsi" w:hAnsiTheme="majorHAnsi" w:cs="Verdana"/>
        </w:rPr>
      </w:pPr>
      <w:r w:rsidRPr="00DC6E8B">
        <w:rPr>
          <w:rFonts w:asciiTheme="majorHAnsi" w:hAnsiTheme="majorHAnsi" w:cs="Verdana"/>
        </w:rPr>
        <w:t xml:space="preserve">Link: </w:t>
      </w:r>
      <w:hyperlink r:id="rId12" w:history="1">
        <w:r w:rsidRPr="00DC6E8B">
          <w:rPr>
            <w:rStyle w:val="Hyperlink"/>
            <w:rFonts w:asciiTheme="majorHAnsi" w:hAnsiTheme="majorHAnsi" w:cs="Verdana"/>
          </w:rPr>
          <w:t>http://www.hawaii.edu/uhmfs/minutes/2010_11/coa_min_20110209.pdf</w:t>
        </w:r>
      </w:hyperlink>
    </w:p>
    <w:p w:rsidR="00D204D6" w:rsidRDefault="00D204D6" w:rsidP="00553FFF">
      <w:pPr>
        <w:outlineLvl w:val="0"/>
        <w:rPr>
          <w:rFonts w:asciiTheme="majorHAnsi" w:hAnsiTheme="majorHAnsi" w:cs="Verdana"/>
        </w:rPr>
      </w:pPr>
      <w:r w:rsidRPr="00DC6E8B">
        <w:rPr>
          <w:rFonts w:asciiTheme="majorHAnsi" w:hAnsiTheme="majorHAnsi" w:cs="Verdana"/>
        </w:rPr>
        <w:t>Relevance: Discussion of Knight Commission Survey and student athletic fee</w:t>
      </w:r>
    </w:p>
    <w:p w:rsidR="0060615B" w:rsidRDefault="0060615B" w:rsidP="00553FFF">
      <w:pPr>
        <w:outlineLvl w:val="0"/>
        <w:rPr>
          <w:rFonts w:asciiTheme="majorHAnsi" w:hAnsiTheme="majorHAnsi" w:cs="Verdana"/>
        </w:rPr>
      </w:pPr>
    </w:p>
    <w:p w:rsidR="00D711A4" w:rsidRPr="00D711A4" w:rsidRDefault="00D711A4" w:rsidP="00553FFF">
      <w:pPr>
        <w:outlineLvl w:val="0"/>
        <w:rPr>
          <w:rFonts w:asciiTheme="majorHAnsi" w:hAnsiTheme="majorHAnsi" w:cs="Verdana"/>
          <w:b/>
        </w:rPr>
      </w:pPr>
      <w:r w:rsidRPr="00D711A4">
        <w:rPr>
          <w:rFonts w:asciiTheme="majorHAnsi" w:hAnsiTheme="majorHAnsi" w:cs="Verdana"/>
          <w:b/>
        </w:rPr>
        <w:t>GSO Representatives Initiate State Ethics Charges against Chancellor Hinshaw, 4 Regents</w:t>
      </w:r>
    </w:p>
    <w:p w:rsidR="0060615B" w:rsidRDefault="0060615B" w:rsidP="00553FFF">
      <w:pPr>
        <w:outlineLvl w:val="0"/>
        <w:rPr>
          <w:rFonts w:asciiTheme="majorHAnsi" w:hAnsiTheme="majorHAnsi" w:cs="Verdana"/>
        </w:rPr>
      </w:pPr>
      <w:r>
        <w:rPr>
          <w:rFonts w:asciiTheme="majorHAnsi" w:hAnsiTheme="majorHAnsi" w:cs="Verdana"/>
        </w:rPr>
        <w:t>Date: February 11, 2011</w:t>
      </w:r>
    </w:p>
    <w:p w:rsidR="0060615B" w:rsidRDefault="0060615B" w:rsidP="00553FFF">
      <w:pPr>
        <w:outlineLvl w:val="0"/>
        <w:rPr>
          <w:rFonts w:asciiTheme="majorHAnsi" w:hAnsiTheme="majorHAnsi" w:cs="Verdana"/>
        </w:rPr>
      </w:pPr>
      <w:r>
        <w:rPr>
          <w:rFonts w:asciiTheme="majorHAnsi" w:hAnsiTheme="majorHAnsi" w:cs="Verdana"/>
        </w:rPr>
        <w:t>Link:</w:t>
      </w:r>
      <w:r w:rsidR="00D711A4" w:rsidRPr="00D711A4">
        <w:t xml:space="preserve"> </w:t>
      </w:r>
      <w:hyperlink r:id="rId13" w:history="1">
        <w:r w:rsidR="00D711A4" w:rsidRPr="007E113F">
          <w:rPr>
            <w:rStyle w:val="Hyperlink"/>
            <w:rFonts w:asciiTheme="majorHAnsi" w:hAnsiTheme="majorHAnsi" w:cs="Verdana"/>
          </w:rPr>
          <w:t>http://gso.hawaii.edu/page/?p=520</w:t>
        </w:r>
      </w:hyperlink>
    </w:p>
    <w:p w:rsidR="0060615B" w:rsidRDefault="0060615B" w:rsidP="00553FFF">
      <w:pPr>
        <w:outlineLvl w:val="0"/>
        <w:rPr>
          <w:rFonts w:asciiTheme="majorHAnsi" w:hAnsiTheme="majorHAnsi" w:cs="Verdana"/>
        </w:rPr>
      </w:pPr>
    </w:p>
    <w:p w:rsidR="0060615B" w:rsidRPr="0060615B" w:rsidRDefault="0060615B" w:rsidP="0060615B">
      <w:pPr>
        <w:outlineLvl w:val="0"/>
        <w:rPr>
          <w:rFonts w:asciiTheme="majorHAnsi" w:hAnsiTheme="majorHAnsi" w:cs="Verdana"/>
        </w:rPr>
      </w:pPr>
      <w:r>
        <w:rPr>
          <w:rFonts w:asciiTheme="majorHAnsi" w:hAnsiTheme="majorHAnsi" w:cs="Verdana"/>
        </w:rPr>
        <w:t>“</w:t>
      </w:r>
      <w:r w:rsidRPr="0060615B">
        <w:rPr>
          <w:rFonts w:asciiTheme="majorHAnsi" w:hAnsiTheme="majorHAnsi" w:cs="Verdana"/>
        </w:rPr>
        <w:t>Sharain Naylor, President of the UH-Mānoa Graduate Student Organization (GSO), and GSO Advocacy Committee Chairperson, Amy Donahue recently initiated charges against UH Chancellor Virginia Hinshaw and four UH regents with the State Ethics Commission.</w:t>
      </w:r>
    </w:p>
    <w:p w:rsidR="0060615B" w:rsidRPr="0060615B" w:rsidRDefault="0060615B" w:rsidP="0060615B">
      <w:pPr>
        <w:outlineLvl w:val="0"/>
        <w:rPr>
          <w:rFonts w:asciiTheme="majorHAnsi" w:hAnsiTheme="majorHAnsi" w:cs="Verdana"/>
        </w:rPr>
      </w:pPr>
    </w:p>
    <w:p w:rsidR="0060615B" w:rsidRPr="0060615B" w:rsidRDefault="0060615B" w:rsidP="0060615B">
      <w:pPr>
        <w:outlineLvl w:val="0"/>
        <w:rPr>
          <w:rFonts w:asciiTheme="majorHAnsi" w:hAnsiTheme="majorHAnsi" w:cs="Verdana"/>
        </w:rPr>
      </w:pPr>
      <w:r w:rsidRPr="0060615B">
        <w:rPr>
          <w:rFonts w:asciiTheme="majorHAnsi" w:hAnsiTheme="majorHAnsi" w:cs="Verdana"/>
        </w:rPr>
        <w:t>We took this action with the full knowledge and approval of the GSO General Assembly, and with the hope that the state would help to clarify how and when university representatives may ethically receive university athletic tickets and other gifts from units that they supervise and have fiduciary responsibility over, and how and when they may ethically act as advocates for and/or decision makers about policies that financially benefit programs that they derive significant financial benefits from. Chancellor Hinshaw’s and the BOR’s decision to impose a new fifty dollar per semester athletic fee on all UH-Mānoa students prompted the GSO action. The fee went into effect beginning this semester.</w:t>
      </w:r>
    </w:p>
    <w:p w:rsidR="0060615B" w:rsidRPr="0060615B" w:rsidRDefault="0060615B" w:rsidP="0060615B">
      <w:pPr>
        <w:outlineLvl w:val="0"/>
        <w:rPr>
          <w:rFonts w:asciiTheme="majorHAnsi" w:hAnsiTheme="majorHAnsi" w:cs="Verdana"/>
        </w:rPr>
      </w:pPr>
    </w:p>
    <w:p w:rsidR="0060615B" w:rsidRPr="0060615B" w:rsidRDefault="0060615B" w:rsidP="0060615B">
      <w:pPr>
        <w:outlineLvl w:val="0"/>
        <w:rPr>
          <w:rFonts w:asciiTheme="majorHAnsi" w:hAnsiTheme="majorHAnsi" w:cs="Verdana"/>
        </w:rPr>
      </w:pPr>
      <w:r w:rsidRPr="0060615B">
        <w:rPr>
          <w:rFonts w:asciiTheme="majorHAnsi" w:hAnsiTheme="majorHAnsi" w:cs="Verdana"/>
        </w:rPr>
        <w:t>Like the fifty dollar athletic fee, the money value of the gifts that Chancellor Hinshaw and some regents receive from the UH Athletics department may seem insignificant to some. However, they are certainly not insignificant when they are compared with the salaries of most UH-Mānoa graduate teaching assistants and adjunct lecturers. When they are scaled, UH-Mānoa adjunct instructors make as little as 30% of what untenured full-time faculty make for doing exactly the same work, with no health benefits. Many UH-Mānoa students go into significant debt to finish their graduate studies as they work to teach UH-Mānoa undergraduates. However, rather than acting to provide these teachers with barely more than poverty wages, the UH administration instead chose to implement a new fee, and did so at a time when the university chancellor and several regents receive financially significant perks from the very unit the fee would specifically benefit.</w:t>
      </w:r>
    </w:p>
    <w:p w:rsidR="0060615B" w:rsidRPr="0060615B" w:rsidRDefault="0060615B" w:rsidP="0060615B">
      <w:pPr>
        <w:outlineLvl w:val="0"/>
        <w:rPr>
          <w:rFonts w:asciiTheme="majorHAnsi" w:hAnsiTheme="majorHAnsi" w:cs="Verdana"/>
        </w:rPr>
      </w:pPr>
    </w:p>
    <w:p w:rsidR="0060615B" w:rsidRPr="0060615B" w:rsidRDefault="0060615B" w:rsidP="0060615B">
      <w:pPr>
        <w:outlineLvl w:val="0"/>
        <w:rPr>
          <w:rFonts w:asciiTheme="majorHAnsi" w:hAnsiTheme="majorHAnsi" w:cs="Verdana"/>
        </w:rPr>
      </w:pPr>
      <w:r w:rsidRPr="0060615B">
        <w:rPr>
          <w:rFonts w:asciiTheme="majorHAnsi" w:hAnsiTheme="majorHAnsi" w:cs="Verdana"/>
        </w:rPr>
        <w:t>We respectfully ask for greater clarity and accountability in the awarding of gifts to UH representatives, and for the immediate revocation of the UH-Mānoa athletic fee.</w:t>
      </w:r>
    </w:p>
    <w:p w:rsidR="0060615B" w:rsidRPr="0060615B" w:rsidRDefault="0060615B" w:rsidP="0060615B">
      <w:pPr>
        <w:outlineLvl w:val="0"/>
        <w:rPr>
          <w:rFonts w:asciiTheme="majorHAnsi" w:hAnsiTheme="majorHAnsi" w:cs="Verdana"/>
        </w:rPr>
      </w:pPr>
    </w:p>
    <w:p w:rsidR="0060615B" w:rsidRPr="0060615B" w:rsidRDefault="0060615B" w:rsidP="0060615B">
      <w:pPr>
        <w:outlineLvl w:val="0"/>
        <w:rPr>
          <w:rFonts w:asciiTheme="majorHAnsi" w:hAnsiTheme="majorHAnsi" w:cs="Verdana"/>
        </w:rPr>
      </w:pPr>
      <w:r w:rsidRPr="0060615B">
        <w:rPr>
          <w:rFonts w:asciiTheme="majorHAnsi" w:hAnsiTheme="majorHAnsi" w:cs="Verdana"/>
        </w:rPr>
        <w:t>For further information, please contact GSO President Sharain Naylor at sharain@hawaii.edu or me at this email address.</w:t>
      </w:r>
    </w:p>
    <w:p w:rsidR="0060615B" w:rsidRPr="0060615B" w:rsidRDefault="0060615B" w:rsidP="0060615B">
      <w:pPr>
        <w:outlineLvl w:val="0"/>
        <w:rPr>
          <w:rFonts w:asciiTheme="majorHAnsi" w:hAnsiTheme="majorHAnsi" w:cs="Verdana"/>
        </w:rPr>
      </w:pPr>
    </w:p>
    <w:p w:rsidR="0060615B" w:rsidRPr="0060615B" w:rsidRDefault="0060615B" w:rsidP="0060615B">
      <w:pPr>
        <w:outlineLvl w:val="0"/>
        <w:rPr>
          <w:rFonts w:asciiTheme="majorHAnsi" w:hAnsiTheme="majorHAnsi" w:cs="Verdana"/>
        </w:rPr>
      </w:pPr>
      <w:r w:rsidRPr="0060615B">
        <w:rPr>
          <w:rFonts w:asciiTheme="majorHAnsi" w:hAnsiTheme="majorHAnsi" w:cs="Verdana"/>
        </w:rPr>
        <w:t>With thanks and all the best,</w:t>
      </w:r>
    </w:p>
    <w:p w:rsidR="0060615B" w:rsidRPr="0060615B" w:rsidRDefault="0060615B" w:rsidP="0060615B">
      <w:pPr>
        <w:outlineLvl w:val="0"/>
        <w:rPr>
          <w:rFonts w:asciiTheme="majorHAnsi" w:hAnsiTheme="majorHAnsi" w:cs="Verdana"/>
        </w:rPr>
      </w:pPr>
    </w:p>
    <w:p w:rsidR="0060615B" w:rsidRPr="0060615B" w:rsidRDefault="0060615B" w:rsidP="0060615B">
      <w:pPr>
        <w:outlineLvl w:val="0"/>
        <w:rPr>
          <w:rFonts w:asciiTheme="majorHAnsi" w:hAnsiTheme="majorHAnsi" w:cs="Verdana"/>
        </w:rPr>
      </w:pPr>
      <w:r w:rsidRPr="0060615B">
        <w:rPr>
          <w:rFonts w:asciiTheme="majorHAnsi" w:hAnsiTheme="majorHAnsi" w:cs="Verdana"/>
        </w:rPr>
        <w:t>Amy Donahue</w:t>
      </w:r>
    </w:p>
    <w:p w:rsidR="0060615B" w:rsidRPr="0060615B" w:rsidRDefault="0060615B" w:rsidP="0060615B">
      <w:pPr>
        <w:outlineLvl w:val="0"/>
        <w:rPr>
          <w:rFonts w:asciiTheme="majorHAnsi" w:hAnsiTheme="majorHAnsi" w:cs="Verdana"/>
        </w:rPr>
      </w:pPr>
      <w:r w:rsidRPr="0060615B">
        <w:rPr>
          <w:rFonts w:asciiTheme="majorHAnsi" w:hAnsiTheme="majorHAnsi" w:cs="Verdana"/>
        </w:rPr>
        <w:t>Advocacy Committee chairperson</w:t>
      </w:r>
    </w:p>
    <w:p w:rsidR="0060615B" w:rsidRPr="0060615B" w:rsidRDefault="0060615B" w:rsidP="0060615B">
      <w:pPr>
        <w:outlineLvl w:val="0"/>
        <w:rPr>
          <w:rFonts w:asciiTheme="majorHAnsi" w:hAnsiTheme="majorHAnsi" w:cs="Verdana"/>
        </w:rPr>
      </w:pPr>
      <w:r w:rsidRPr="0060615B">
        <w:rPr>
          <w:rFonts w:asciiTheme="majorHAnsi" w:hAnsiTheme="majorHAnsi" w:cs="Verdana"/>
        </w:rPr>
        <w:t>Graduate Student Organization</w:t>
      </w:r>
    </w:p>
    <w:p w:rsidR="0060615B" w:rsidRPr="0060615B" w:rsidRDefault="0060615B" w:rsidP="0060615B">
      <w:pPr>
        <w:outlineLvl w:val="0"/>
        <w:rPr>
          <w:rFonts w:asciiTheme="majorHAnsi" w:hAnsiTheme="majorHAnsi" w:cs="Verdana"/>
        </w:rPr>
      </w:pPr>
      <w:r w:rsidRPr="0060615B">
        <w:rPr>
          <w:rFonts w:asciiTheme="majorHAnsi" w:hAnsiTheme="majorHAnsi" w:cs="Verdana"/>
        </w:rPr>
        <w:t>Ph.D. candidate (ABD), Philosophy</w:t>
      </w:r>
    </w:p>
    <w:p w:rsidR="0060615B" w:rsidRDefault="0060615B" w:rsidP="0060615B">
      <w:pPr>
        <w:outlineLvl w:val="0"/>
        <w:rPr>
          <w:rFonts w:asciiTheme="majorHAnsi" w:hAnsiTheme="majorHAnsi" w:cs="Verdana"/>
        </w:rPr>
      </w:pPr>
      <w:r w:rsidRPr="0060615B">
        <w:rPr>
          <w:rFonts w:asciiTheme="majorHAnsi" w:hAnsiTheme="majorHAnsi" w:cs="Verdana"/>
        </w:rPr>
        <w:t>University of Hawai`i at Mānoa</w:t>
      </w:r>
      <w:r>
        <w:rPr>
          <w:rFonts w:asciiTheme="majorHAnsi" w:hAnsiTheme="majorHAnsi" w:cs="Verdana"/>
        </w:rPr>
        <w:t>”</w:t>
      </w:r>
    </w:p>
    <w:p w:rsidR="00982DF0" w:rsidRDefault="00982DF0" w:rsidP="00D204D6">
      <w:pPr>
        <w:rPr>
          <w:rFonts w:asciiTheme="majorHAnsi" w:hAnsiTheme="majorHAnsi" w:cs="Verdana"/>
        </w:rPr>
      </w:pPr>
    </w:p>
    <w:p w:rsidR="00982DF0" w:rsidRPr="00EB2221" w:rsidRDefault="00982DF0" w:rsidP="00553FFF">
      <w:pPr>
        <w:outlineLvl w:val="0"/>
        <w:rPr>
          <w:rFonts w:asciiTheme="majorHAnsi" w:hAnsiTheme="majorHAnsi" w:cs="Verdana"/>
          <w:b/>
        </w:rPr>
      </w:pPr>
      <w:r w:rsidRPr="00EB2221">
        <w:rPr>
          <w:rFonts w:asciiTheme="majorHAnsi" w:hAnsiTheme="majorHAnsi" w:cs="Verdana"/>
          <w:b/>
        </w:rPr>
        <w:t xml:space="preserve"> UHM COA Meeting Minutes</w:t>
      </w:r>
    </w:p>
    <w:p w:rsidR="00982DF0" w:rsidRPr="00DC6E8B" w:rsidRDefault="00982DF0" w:rsidP="00982DF0">
      <w:pPr>
        <w:rPr>
          <w:rFonts w:asciiTheme="majorHAnsi" w:hAnsiTheme="majorHAnsi" w:cs="Verdana"/>
        </w:rPr>
      </w:pPr>
      <w:r w:rsidRPr="00DC6E8B">
        <w:rPr>
          <w:rFonts w:asciiTheme="majorHAnsi" w:hAnsiTheme="majorHAnsi" w:cs="Verdana"/>
        </w:rPr>
        <w:t>Date: March 9, 2011</w:t>
      </w:r>
    </w:p>
    <w:p w:rsidR="00982DF0" w:rsidRPr="00DC6E8B" w:rsidRDefault="00982DF0" w:rsidP="00553FFF">
      <w:pPr>
        <w:outlineLvl w:val="0"/>
        <w:rPr>
          <w:rFonts w:asciiTheme="majorHAnsi" w:hAnsiTheme="majorHAnsi" w:cs="Verdana"/>
        </w:rPr>
      </w:pPr>
      <w:r w:rsidRPr="00DC6E8B">
        <w:rPr>
          <w:rFonts w:asciiTheme="majorHAnsi" w:hAnsiTheme="majorHAnsi" w:cs="Verdana"/>
        </w:rPr>
        <w:t>Link:</w:t>
      </w:r>
      <w:r w:rsidRPr="00DC6E8B">
        <w:rPr>
          <w:rFonts w:asciiTheme="majorHAnsi" w:hAnsiTheme="majorHAnsi"/>
        </w:rPr>
        <w:t xml:space="preserve"> </w:t>
      </w:r>
      <w:hyperlink r:id="rId14" w:history="1">
        <w:r w:rsidRPr="00DC6E8B">
          <w:rPr>
            <w:rStyle w:val="Hyperlink"/>
            <w:rFonts w:asciiTheme="majorHAnsi" w:hAnsiTheme="majorHAnsi" w:cs="Verdana"/>
          </w:rPr>
          <w:t>http://www.hawaii.edu/uhmfs/minutes/2010_11/coa_min_20110309.pdf</w:t>
        </w:r>
      </w:hyperlink>
    </w:p>
    <w:p w:rsidR="00982DF0" w:rsidRPr="00DC6E8B" w:rsidRDefault="00982DF0" w:rsidP="00982DF0">
      <w:pPr>
        <w:rPr>
          <w:rFonts w:asciiTheme="majorHAnsi" w:hAnsiTheme="majorHAnsi" w:cs="Verdana"/>
        </w:rPr>
      </w:pPr>
    </w:p>
    <w:p w:rsidR="00982DF0" w:rsidRPr="00DC6E8B" w:rsidRDefault="00982DF0" w:rsidP="00D204D6">
      <w:pPr>
        <w:rPr>
          <w:rFonts w:asciiTheme="majorHAnsi" w:hAnsiTheme="majorHAnsi" w:cs="Verdana"/>
        </w:rPr>
      </w:pPr>
      <w:r w:rsidRPr="00DC6E8B">
        <w:rPr>
          <w:rFonts w:asciiTheme="majorHAnsi" w:hAnsiTheme="majorHAnsi" w:cs="Verdana"/>
        </w:rPr>
        <w:t>“</w:t>
      </w:r>
      <w:r w:rsidRPr="00DC6E8B">
        <w:rPr>
          <w:rFonts w:asciiTheme="majorHAnsi" w:hAnsiTheme="majorHAnsi" w:cs="Times"/>
        </w:rPr>
        <w:t xml:space="preserve">Student Athletics fee implementation </w:t>
      </w:r>
      <w:r w:rsidRPr="00DC6E8B">
        <w:rPr>
          <w:rFonts w:asciiTheme="majorHAnsi" w:hAnsiTheme="majorHAnsi" w:cs="Times New Roman"/>
        </w:rPr>
        <w:t>group is formed and will we follow their progress.”</w:t>
      </w:r>
    </w:p>
    <w:p w:rsidR="00D204D6" w:rsidRDefault="00D204D6" w:rsidP="00D204D6">
      <w:pPr>
        <w:rPr>
          <w:rFonts w:asciiTheme="majorHAnsi" w:hAnsiTheme="majorHAnsi" w:cs="Verdana"/>
        </w:rPr>
      </w:pPr>
    </w:p>
    <w:p w:rsidR="00D204D6" w:rsidRPr="00EB2221" w:rsidRDefault="00D204D6" w:rsidP="00553FFF">
      <w:pPr>
        <w:outlineLvl w:val="0"/>
        <w:rPr>
          <w:rFonts w:asciiTheme="majorHAnsi" w:hAnsiTheme="majorHAnsi" w:cs="Verdana"/>
          <w:b/>
        </w:rPr>
      </w:pPr>
      <w:r w:rsidRPr="00EB2221">
        <w:rPr>
          <w:rFonts w:asciiTheme="majorHAnsi" w:hAnsiTheme="majorHAnsi" w:cs="Verdana"/>
          <w:b/>
        </w:rPr>
        <w:t xml:space="preserve"> BOR Committee on Student Affairs Meeting Minutes</w:t>
      </w:r>
    </w:p>
    <w:p w:rsidR="00D204D6" w:rsidRPr="00DC6E8B" w:rsidRDefault="00D204D6" w:rsidP="00D204D6">
      <w:pPr>
        <w:rPr>
          <w:rFonts w:asciiTheme="majorHAnsi" w:hAnsiTheme="majorHAnsi" w:cs="Verdana"/>
        </w:rPr>
      </w:pPr>
      <w:r w:rsidRPr="00DC6E8B">
        <w:rPr>
          <w:rFonts w:asciiTheme="majorHAnsi" w:hAnsiTheme="majorHAnsi" w:cs="Verdana"/>
        </w:rPr>
        <w:t>Date: April 19, 2011</w:t>
      </w:r>
    </w:p>
    <w:p w:rsidR="00D204D6" w:rsidRPr="00DC6E8B" w:rsidRDefault="00D204D6" w:rsidP="00553FFF">
      <w:pPr>
        <w:outlineLvl w:val="0"/>
        <w:rPr>
          <w:rFonts w:asciiTheme="majorHAnsi" w:hAnsiTheme="majorHAnsi" w:cs="Verdana"/>
        </w:rPr>
      </w:pPr>
      <w:r w:rsidRPr="00DC6E8B">
        <w:rPr>
          <w:rFonts w:asciiTheme="majorHAnsi" w:hAnsiTheme="majorHAnsi" w:cs="Verdana"/>
        </w:rPr>
        <w:t>Link:</w:t>
      </w:r>
      <w:r w:rsidRPr="00DC6E8B">
        <w:rPr>
          <w:rFonts w:asciiTheme="majorHAnsi" w:hAnsiTheme="majorHAnsi"/>
        </w:rPr>
        <w:t xml:space="preserve"> </w:t>
      </w:r>
      <w:hyperlink r:id="rId15" w:history="1">
        <w:r w:rsidRPr="00DC6E8B">
          <w:rPr>
            <w:rStyle w:val="Hyperlink"/>
            <w:rFonts w:asciiTheme="majorHAnsi" w:hAnsiTheme="majorHAnsi" w:cs="Verdana"/>
          </w:rPr>
          <w:t>http://www.hawaii.edu/offices/bor/student/minute/20110419.committee.pdf</w:t>
        </w:r>
      </w:hyperlink>
    </w:p>
    <w:p w:rsidR="00D204D6" w:rsidRPr="00DC6E8B" w:rsidRDefault="00D204D6" w:rsidP="00D204D6">
      <w:pPr>
        <w:rPr>
          <w:rFonts w:asciiTheme="majorHAnsi" w:hAnsiTheme="majorHAnsi" w:cs="Verdana"/>
        </w:rPr>
      </w:pPr>
      <w:r w:rsidRPr="00DC6E8B">
        <w:rPr>
          <w:rFonts w:asciiTheme="majorHAnsi" w:hAnsiTheme="majorHAnsi" w:cs="Verdana"/>
        </w:rPr>
        <w:t xml:space="preserve">Relevance: Document mentions graduate and undergraduate students expressing their opposition to student athletic fee. </w:t>
      </w:r>
    </w:p>
    <w:p w:rsidR="00D204D6" w:rsidRPr="00DC6E8B" w:rsidRDefault="00D204D6" w:rsidP="00D204D6">
      <w:pPr>
        <w:rPr>
          <w:rFonts w:asciiTheme="majorHAnsi" w:hAnsiTheme="majorHAnsi" w:cs="Verdana"/>
        </w:rPr>
      </w:pPr>
    </w:p>
    <w:p w:rsidR="00D204D6" w:rsidRPr="00EB2221" w:rsidRDefault="00D204D6" w:rsidP="00553FFF">
      <w:pPr>
        <w:outlineLvl w:val="0"/>
        <w:rPr>
          <w:rFonts w:asciiTheme="majorHAnsi" w:hAnsiTheme="majorHAnsi" w:cs="Verdana"/>
          <w:b/>
        </w:rPr>
      </w:pPr>
      <w:r w:rsidRPr="00DC6E8B">
        <w:rPr>
          <w:rFonts w:asciiTheme="majorHAnsi" w:hAnsiTheme="majorHAnsi" w:cs="Times"/>
        </w:rPr>
        <w:t xml:space="preserve"> </w:t>
      </w:r>
      <w:r w:rsidRPr="00EB2221">
        <w:rPr>
          <w:rFonts w:asciiTheme="majorHAnsi" w:hAnsiTheme="majorHAnsi" w:cs="Times"/>
          <w:b/>
        </w:rPr>
        <w:t>UHM Committee On Athletics Report 2010-11 academic year</w:t>
      </w:r>
    </w:p>
    <w:p w:rsidR="00D204D6" w:rsidRPr="00DC6E8B" w:rsidRDefault="00D204D6" w:rsidP="00D204D6">
      <w:pPr>
        <w:rPr>
          <w:rFonts w:asciiTheme="majorHAnsi" w:hAnsiTheme="majorHAnsi" w:cs="Verdana"/>
        </w:rPr>
      </w:pPr>
      <w:r w:rsidRPr="00DC6E8B">
        <w:rPr>
          <w:rFonts w:asciiTheme="majorHAnsi" w:hAnsiTheme="majorHAnsi" w:cs="Verdana"/>
        </w:rPr>
        <w:t>Date: May 2011</w:t>
      </w:r>
    </w:p>
    <w:p w:rsidR="00D204D6" w:rsidRDefault="00D204D6" w:rsidP="00553FFF">
      <w:pPr>
        <w:outlineLvl w:val="0"/>
        <w:rPr>
          <w:rFonts w:asciiTheme="majorHAnsi" w:hAnsiTheme="majorHAnsi" w:cs="Verdana"/>
        </w:rPr>
      </w:pPr>
      <w:r w:rsidRPr="00DC6E8B">
        <w:rPr>
          <w:rFonts w:asciiTheme="majorHAnsi" w:hAnsiTheme="majorHAnsi" w:cs="Verdana"/>
        </w:rPr>
        <w:t>Link:</w:t>
      </w:r>
      <w:r w:rsidRPr="00DC6E8B">
        <w:rPr>
          <w:rFonts w:asciiTheme="majorHAnsi" w:hAnsiTheme="majorHAnsi"/>
        </w:rPr>
        <w:t xml:space="preserve"> </w:t>
      </w:r>
      <w:hyperlink r:id="rId16" w:history="1">
        <w:r w:rsidRPr="00DC6E8B">
          <w:rPr>
            <w:rStyle w:val="Hyperlink"/>
            <w:rFonts w:asciiTheme="majorHAnsi" w:hAnsiTheme="majorHAnsi" w:cs="Verdana"/>
          </w:rPr>
          <w:t>http://www.hawaii.edu/uhmfs/documents/reports/2010_11/coa_report_2011.pdf</w:t>
        </w:r>
      </w:hyperlink>
    </w:p>
    <w:p w:rsidR="00982DF0" w:rsidRPr="00DC6E8B" w:rsidRDefault="00982DF0" w:rsidP="00D204D6">
      <w:pPr>
        <w:rPr>
          <w:rFonts w:asciiTheme="majorHAnsi" w:hAnsiTheme="majorHAnsi" w:cs="Verdana"/>
        </w:rPr>
      </w:pPr>
    </w:p>
    <w:p w:rsidR="00D204D6" w:rsidRPr="00DC6E8B" w:rsidRDefault="00D204D6" w:rsidP="00D204D6">
      <w:pPr>
        <w:rPr>
          <w:rFonts w:asciiTheme="majorHAnsi" w:hAnsiTheme="majorHAnsi"/>
        </w:rPr>
      </w:pPr>
    </w:p>
    <w:p w:rsidR="00D204D6" w:rsidRPr="00D204D6" w:rsidRDefault="00D204D6" w:rsidP="00D204D6">
      <w:pPr>
        <w:widowControl w:val="0"/>
        <w:autoSpaceDE w:val="0"/>
        <w:autoSpaceDN w:val="0"/>
        <w:adjustRightInd w:val="0"/>
        <w:spacing w:after="240"/>
        <w:rPr>
          <w:rFonts w:asciiTheme="majorHAnsi" w:hAnsiTheme="majorHAnsi" w:cs="Times New Roman"/>
        </w:rPr>
      </w:pPr>
      <w:r w:rsidRPr="00DC6E8B">
        <w:rPr>
          <w:rFonts w:asciiTheme="majorHAnsi" w:hAnsiTheme="majorHAnsi"/>
        </w:rPr>
        <w:t>“</w:t>
      </w:r>
      <w:r w:rsidRPr="00DC6E8B">
        <w:rPr>
          <w:rFonts w:asciiTheme="majorHAnsi" w:hAnsiTheme="majorHAnsi" w:cs="Times"/>
        </w:rPr>
        <w:t xml:space="preserve">5. Student Athletic Fee: </w:t>
      </w:r>
      <w:r w:rsidRPr="00DC6E8B">
        <w:rPr>
          <w:rFonts w:asciiTheme="majorHAnsi" w:hAnsiTheme="majorHAnsi" w:cs="Times New Roman"/>
        </w:rPr>
        <w:t>COA deferred an assessment of this until more data is available and look forward to meeting with the committee tasked with assessing this next school year.”</w:t>
      </w:r>
    </w:p>
    <w:p w:rsidR="00DC6E8B" w:rsidRPr="00EB2221" w:rsidRDefault="00DC6E8B" w:rsidP="00DC6E8B">
      <w:pPr>
        <w:rPr>
          <w:rFonts w:asciiTheme="majorHAnsi" w:hAnsiTheme="majorHAnsi" w:cs="Verdana"/>
          <w:b/>
        </w:rPr>
      </w:pPr>
      <w:r w:rsidRPr="00EB2221">
        <w:rPr>
          <w:rFonts w:asciiTheme="majorHAnsi" w:hAnsiTheme="majorHAnsi" w:cs="Times"/>
          <w:b/>
          <w:bCs/>
        </w:rPr>
        <w:t xml:space="preserve"> ISSUES: Committee on Athletics (COA)</w:t>
      </w:r>
    </w:p>
    <w:p w:rsidR="00DC6E8B" w:rsidRPr="00DC6E8B" w:rsidRDefault="00DC6E8B" w:rsidP="00DC6E8B">
      <w:pPr>
        <w:rPr>
          <w:rFonts w:asciiTheme="majorHAnsi" w:hAnsiTheme="majorHAnsi" w:cs="Verdana"/>
        </w:rPr>
      </w:pPr>
      <w:r w:rsidRPr="00DC6E8B">
        <w:rPr>
          <w:rFonts w:asciiTheme="majorHAnsi" w:hAnsiTheme="majorHAnsi" w:cs="Verdana"/>
        </w:rPr>
        <w:t>Date: August 25, 2011</w:t>
      </w:r>
    </w:p>
    <w:p w:rsidR="00DC6E8B" w:rsidRPr="00DC6E8B" w:rsidRDefault="00DC6E8B" w:rsidP="00553FFF">
      <w:pPr>
        <w:outlineLvl w:val="0"/>
        <w:rPr>
          <w:rFonts w:asciiTheme="majorHAnsi" w:hAnsiTheme="majorHAnsi" w:cs="Verdana"/>
        </w:rPr>
      </w:pPr>
      <w:r w:rsidRPr="00DC6E8B">
        <w:rPr>
          <w:rFonts w:asciiTheme="majorHAnsi" w:hAnsiTheme="majorHAnsi" w:cs="Verdana"/>
        </w:rPr>
        <w:t xml:space="preserve">Link: </w:t>
      </w:r>
      <w:hyperlink r:id="rId17" w:history="1">
        <w:r w:rsidRPr="00DC6E8B">
          <w:rPr>
            <w:rStyle w:val="Hyperlink"/>
            <w:rFonts w:asciiTheme="majorHAnsi" w:hAnsiTheme="majorHAnsi" w:cs="Verdana"/>
          </w:rPr>
          <w:t>http://www.hawaii.edu/uhmfs/issues/by%20committee/coa_issues_20110825.pdf</w:t>
        </w:r>
      </w:hyperlink>
    </w:p>
    <w:p w:rsidR="00DC6E8B" w:rsidRPr="00DC6E8B" w:rsidRDefault="00DC6E8B" w:rsidP="00DC6E8B">
      <w:pPr>
        <w:rPr>
          <w:rFonts w:asciiTheme="majorHAnsi" w:hAnsiTheme="majorHAnsi" w:cs="Verdana"/>
        </w:rPr>
      </w:pPr>
    </w:p>
    <w:p w:rsidR="00DC6E8B" w:rsidRPr="00DC6E8B" w:rsidRDefault="00DC6E8B" w:rsidP="00DC6E8B">
      <w:pPr>
        <w:widowControl w:val="0"/>
        <w:autoSpaceDE w:val="0"/>
        <w:autoSpaceDN w:val="0"/>
        <w:adjustRightInd w:val="0"/>
        <w:spacing w:after="240"/>
        <w:rPr>
          <w:rFonts w:asciiTheme="majorHAnsi" w:hAnsiTheme="majorHAnsi" w:cs="Times"/>
        </w:rPr>
      </w:pPr>
      <w:r w:rsidRPr="00DC6E8B">
        <w:rPr>
          <w:rFonts w:asciiTheme="majorHAnsi" w:hAnsiTheme="majorHAnsi" w:cs="Verdana"/>
        </w:rPr>
        <w:t>“</w:t>
      </w:r>
      <w:r w:rsidRPr="00DC6E8B">
        <w:rPr>
          <w:rFonts w:asciiTheme="majorHAnsi" w:hAnsiTheme="majorHAnsi" w:cs="Times New Roman"/>
        </w:rPr>
        <w:t>The Senate should have an accounting of how student athletic fees are spent and the impact of the mandatory $50 student athletic on student attendance at games. For example, how many students are taking advantage of the “free” tickets to UH football games? Is there an increase in student use of athletic department facilities? COA is asked to lead a joint working group with CSA that continues to examine these issues and report to the Senate on or before February 2012.</w:t>
      </w:r>
    </w:p>
    <w:p w:rsidR="00DC6E8B" w:rsidRPr="00DC6E8B" w:rsidRDefault="00DC6E8B" w:rsidP="00DC6E8B">
      <w:pPr>
        <w:widowControl w:val="0"/>
        <w:autoSpaceDE w:val="0"/>
        <w:autoSpaceDN w:val="0"/>
        <w:adjustRightInd w:val="0"/>
        <w:spacing w:after="240"/>
        <w:rPr>
          <w:rFonts w:asciiTheme="majorHAnsi" w:hAnsiTheme="majorHAnsi" w:cs="Times"/>
        </w:rPr>
      </w:pPr>
      <w:r w:rsidRPr="00DC6E8B">
        <w:rPr>
          <w:rFonts w:asciiTheme="majorHAnsi" w:hAnsiTheme="majorHAnsi" w:cs="Times"/>
          <w:bCs/>
        </w:rPr>
        <w:t>Committee: #1:</w:t>
      </w:r>
    </w:p>
    <w:p w:rsidR="00DC6E8B" w:rsidRPr="00DC6E8B" w:rsidRDefault="00DC6E8B" w:rsidP="00DC6E8B">
      <w:pPr>
        <w:widowControl w:val="0"/>
        <w:autoSpaceDE w:val="0"/>
        <w:autoSpaceDN w:val="0"/>
        <w:adjustRightInd w:val="0"/>
        <w:spacing w:after="240"/>
        <w:rPr>
          <w:rFonts w:asciiTheme="majorHAnsi" w:hAnsiTheme="majorHAnsi" w:cs="Times"/>
        </w:rPr>
      </w:pPr>
      <w:r w:rsidRPr="00DC6E8B">
        <w:rPr>
          <w:rFonts w:asciiTheme="majorHAnsi" w:hAnsiTheme="majorHAnsi" w:cs="Times"/>
          <w:bCs/>
        </w:rPr>
        <w:t>#2: Status:</w:t>
      </w:r>
    </w:p>
    <w:p w:rsidR="00DC6E8B" w:rsidRDefault="00DC6E8B" w:rsidP="00DC6E8B">
      <w:pPr>
        <w:widowControl w:val="0"/>
        <w:autoSpaceDE w:val="0"/>
        <w:autoSpaceDN w:val="0"/>
        <w:adjustRightInd w:val="0"/>
        <w:spacing w:after="240"/>
        <w:rPr>
          <w:rFonts w:asciiTheme="majorHAnsi" w:hAnsiTheme="majorHAnsi" w:cs="Times New Roman"/>
        </w:rPr>
      </w:pPr>
      <w:r w:rsidRPr="00DC6E8B">
        <w:rPr>
          <w:rFonts w:asciiTheme="majorHAnsi" w:hAnsiTheme="majorHAnsi" w:cs="Times New Roman"/>
        </w:rPr>
        <w:t>COA CSA In Progress’</w:t>
      </w:r>
      <w:r w:rsidR="000C52B7">
        <w:rPr>
          <w:rFonts w:asciiTheme="majorHAnsi" w:hAnsiTheme="majorHAnsi" w:cs="Times New Roman"/>
        </w:rPr>
        <w:t>”</w:t>
      </w:r>
    </w:p>
    <w:p w:rsidR="00982DF0" w:rsidRPr="00EB2221" w:rsidRDefault="00982DF0" w:rsidP="00982DF0">
      <w:pPr>
        <w:rPr>
          <w:rFonts w:asciiTheme="majorHAnsi" w:hAnsiTheme="majorHAnsi" w:cs="Verdana"/>
          <w:b/>
        </w:rPr>
      </w:pPr>
      <w:r w:rsidRPr="00EB2221">
        <w:rPr>
          <w:rFonts w:asciiTheme="majorHAnsi" w:hAnsiTheme="majorHAnsi" w:cs="Verdana"/>
          <w:b/>
        </w:rPr>
        <w:t xml:space="preserve"> UHM COA Meeting Minutes</w:t>
      </w:r>
    </w:p>
    <w:p w:rsidR="00982DF0" w:rsidRPr="00DC6E8B" w:rsidRDefault="00982DF0" w:rsidP="00982DF0">
      <w:pPr>
        <w:rPr>
          <w:rFonts w:asciiTheme="majorHAnsi" w:hAnsiTheme="majorHAnsi" w:cs="Verdana"/>
        </w:rPr>
      </w:pPr>
      <w:r w:rsidRPr="00DC6E8B">
        <w:rPr>
          <w:rFonts w:asciiTheme="majorHAnsi" w:hAnsiTheme="majorHAnsi" w:cs="Verdana"/>
        </w:rPr>
        <w:t>Date: August 31, 2011</w:t>
      </w:r>
    </w:p>
    <w:p w:rsidR="00982DF0" w:rsidRPr="00DC6E8B" w:rsidRDefault="00982DF0" w:rsidP="00553FFF">
      <w:pPr>
        <w:outlineLvl w:val="0"/>
        <w:rPr>
          <w:rFonts w:asciiTheme="majorHAnsi" w:hAnsiTheme="majorHAnsi" w:cs="Verdana"/>
        </w:rPr>
      </w:pPr>
      <w:r w:rsidRPr="00DC6E8B">
        <w:rPr>
          <w:rFonts w:asciiTheme="majorHAnsi" w:hAnsiTheme="majorHAnsi" w:cs="Verdana"/>
        </w:rPr>
        <w:t>Link:</w:t>
      </w:r>
      <w:r w:rsidRPr="00DC6E8B">
        <w:rPr>
          <w:rFonts w:asciiTheme="majorHAnsi" w:hAnsiTheme="majorHAnsi"/>
        </w:rPr>
        <w:t xml:space="preserve"> </w:t>
      </w:r>
      <w:hyperlink r:id="rId18" w:history="1">
        <w:r w:rsidRPr="00DC6E8B">
          <w:rPr>
            <w:rStyle w:val="Hyperlink"/>
            <w:rFonts w:asciiTheme="majorHAnsi" w:hAnsiTheme="majorHAnsi" w:cs="Verdana"/>
          </w:rPr>
          <w:t>http://www.hawaii.edu/uhmfs/minutes/2011_12/coa_min_20110831.pdf</w:t>
        </w:r>
      </w:hyperlink>
    </w:p>
    <w:p w:rsidR="00982DF0" w:rsidRPr="00DC6E8B" w:rsidRDefault="00982DF0" w:rsidP="00982DF0">
      <w:pPr>
        <w:rPr>
          <w:rFonts w:asciiTheme="majorHAnsi" w:hAnsiTheme="majorHAnsi" w:cs="Verdana"/>
        </w:rPr>
      </w:pPr>
    </w:p>
    <w:p w:rsidR="00982DF0" w:rsidRPr="00DC6E8B" w:rsidRDefault="00982DF0" w:rsidP="00982DF0">
      <w:pPr>
        <w:rPr>
          <w:rFonts w:asciiTheme="majorHAnsi" w:hAnsiTheme="majorHAnsi" w:cs="Verdana"/>
        </w:rPr>
      </w:pPr>
      <w:r w:rsidRPr="00DC6E8B">
        <w:rPr>
          <w:rFonts w:asciiTheme="majorHAnsi" w:hAnsiTheme="majorHAnsi" w:cs="Verdana"/>
        </w:rPr>
        <w:t>“Examine Student Athletic Fee Impact: COA deferred an assessment of this until more data is available and look forward to meeting with the committee tasked with assessing this next school year. “The Senate should have an accounting of how student athletic fees are spent and the impact of the mandatory $50 student athletic on student attendance at games. For example, how many students are taking advantage of the “free” tickets to UH football games? Is there an increase in student use of athletic department facilities? COA is asked to lead a joint working group with Committee on Student Affairs that continues to examine these issues and report to the Senate on or before February 2012.”</w:t>
      </w:r>
    </w:p>
    <w:p w:rsidR="00982DF0" w:rsidRDefault="00982DF0" w:rsidP="00982DF0">
      <w:pPr>
        <w:rPr>
          <w:rFonts w:asciiTheme="majorHAnsi" w:hAnsiTheme="majorHAnsi" w:cs="Verdana"/>
        </w:rPr>
      </w:pPr>
      <w:r w:rsidRPr="00DC6E8B">
        <w:rPr>
          <w:rFonts w:asciiTheme="majorHAnsi" w:hAnsiTheme="majorHAnsi" w:cs="Verdana"/>
        </w:rPr>
        <w:t>This year we will have a meeting with the Student Athlete Advisory Committee to examine any impact of student athletic fee, how the facilities are, how we can improve communication between students and faculty and how to increase faculty participation annual mixer.”</w:t>
      </w:r>
    </w:p>
    <w:p w:rsidR="00EC1BDA" w:rsidRPr="00DC6E8B" w:rsidRDefault="00EC1BDA" w:rsidP="00EC1BDA">
      <w:pPr>
        <w:rPr>
          <w:rFonts w:asciiTheme="majorHAnsi" w:hAnsiTheme="majorHAnsi"/>
        </w:rPr>
      </w:pPr>
    </w:p>
    <w:p w:rsidR="00EC1BDA" w:rsidRPr="00EB2221" w:rsidRDefault="00EC1BDA" w:rsidP="00553FFF">
      <w:pPr>
        <w:outlineLvl w:val="0"/>
        <w:rPr>
          <w:rFonts w:asciiTheme="majorHAnsi" w:hAnsiTheme="majorHAnsi" w:cs="Verdana"/>
          <w:b/>
        </w:rPr>
      </w:pPr>
      <w:r w:rsidRPr="00EB2221">
        <w:rPr>
          <w:rFonts w:asciiTheme="majorHAnsi" w:hAnsiTheme="majorHAnsi" w:cs="Verdana"/>
          <w:b/>
        </w:rPr>
        <w:t xml:space="preserve"> CSA Meeting Minutes</w:t>
      </w:r>
    </w:p>
    <w:p w:rsidR="00EC1BDA" w:rsidRPr="00DC6E8B" w:rsidRDefault="00EC1BDA" w:rsidP="00EC1BDA">
      <w:pPr>
        <w:rPr>
          <w:rFonts w:asciiTheme="majorHAnsi" w:hAnsiTheme="majorHAnsi" w:cs="Verdana"/>
        </w:rPr>
      </w:pPr>
      <w:r w:rsidRPr="00DC6E8B">
        <w:rPr>
          <w:rFonts w:asciiTheme="majorHAnsi" w:hAnsiTheme="majorHAnsi" w:cs="Verdana"/>
        </w:rPr>
        <w:t>Date: September 1, 2011</w:t>
      </w:r>
    </w:p>
    <w:p w:rsidR="00EC1BDA" w:rsidRPr="00DC6E8B" w:rsidRDefault="00EC1BDA" w:rsidP="00553FFF">
      <w:pPr>
        <w:outlineLvl w:val="0"/>
        <w:rPr>
          <w:rFonts w:asciiTheme="majorHAnsi" w:hAnsiTheme="majorHAnsi" w:cs="Verdana"/>
        </w:rPr>
      </w:pPr>
      <w:r w:rsidRPr="00DC6E8B">
        <w:rPr>
          <w:rFonts w:asciiTheme="majorHAnsi" w:hAnsiTheme="majorHAnsi" w:cs="Verdana"/>
        </w:rPr>
        <w:t>Link:</w:t>
      </w:r>
      <w:r w:rsidRPr="00DC6E8B">
        <w:rPr>
          <w:rFonts w:asciiTheme="majorHAnsi" w:hAnsiTheme="majorHAnsi"/>
        </w:rPr>
        <w:t xml:space="preserve"> </w:t>
      </w:r>
      <w:hyperlink r:id="rId19" w:history="1">
        <w:r w:rsidRPr="00DC6E8B">
          <w:rPr>
            <w:rStyle w:val="Hyperlink"/>
            <w:rFonts w:asciiTheme="majorHAnsi" w:hAnsiTheme="majorHAnsi" w:cs="Verdana"/>
          </w:rPr>
          <w:t>http://www.hawaii.edu/uhmfs/minutes/2011_12/csa_min_20110901.pdf</w:t>
        </w:r>
      </w:hyperlink>
    </w:p>
    <w:p w:rsidR="00EC1BDA" w:rsidRPr="00DC6E8B" w:rsidRDefault="00EC1BDA" w:rsidP="00EC1BDA">
      <w:pPr>
        <w:rPr>
          <w:rFonts w:asciiTheme="majorHAnsi" w:hAnsiTheme="majorHAnsi" w:cs="Verdana"/>
        </w:rPr>
      </w:pPr>
    </w:p>
    <w:p w:rsidR="00EC1BDA" w:rsidRPr="00DC6E8B" w:rsidRDefault="00EC1BDA" w:rsidP="00553FFF">
      <w:pPr>
        <w:outlineLvl w:val="0"/>
        <w:rPr>
          <w:rFonts w:asciiTheme="majorHAnsi" w:hAnsiTheme="majorHAnsi" w:cs="Verdana"/>
        </w:rPr>
      </w:pPr>
      <w:r w:rsidRPr="00DC6E8B">
        <w:rPr>
          <w:rFonts w:asciiTheme="majorHAnsi" w:hAnsiTheme="majorHAnsi" w:cs="Verdana"/>
        </w:rPr>
        <w:t>“Student Athletic Fee</w:t>
      </w:r>
    </w:p>
    <w:p w:rsidR="00EC1BDA" w:rsidRPr="00DC6E8B" w:rsidRDefault="00EC1BDA" w:rsidP="00EC1BDA">
      <w:pPr>
        <w:rPr>
          <w:rFonts w:asciiTheme="majorHAnsi" w:hAnsiTheme="majorHAnsi" w:cs="Verdana"/>
        </w:rPr>
      </w:pPr>
      <w:r w:rsidRPr="00DC6E8B">
        <w:rPr>
          <w:rFonts w:asciiTheme="majorHAnsi" w:hAnsiTheme="majorHAnsi" w:cs="Verdana"/>
        </w:rPr>
        <w:t>-Need to find out the “pedigree” of this charge. -What is COA’s involvement to date?</w:t>
      </w:r>
    </w:p>
    <w:p w:rsidR="00EC1BDA" w:rsidRPr="00DC6E8B" w:rsidRDefault="00EC1BDA" w:rsidP="00EC1BDA">
      <w:pPr>
        <w:rPr>
          <w:rFonts w:asciiTheme="majorHAnsi" w:hAnsiTheme="majorHAnsi" w:cs="Verdana"/>
        </w:rPr>
      </w:pPr>
      <w:r w:rsidRPr="00DC6E8B">
        <w:rPr>
          <w:rFonts w:asciiTheme="majorHAnsi" w:hAnsiTheme="majorHAnsi" w:cs="Verdana"/>
        </w:rPr>
        <w:t>-Can we meet with representatives from COA and the “athletic fee committee”? Action: Cooney to track down information about the origin &amp; history of this charge”</w:t>
      </w:r>
    </w:p>
    <w:p w:rsidR="00EC1BDA" w:rsidRDefault="00EC1BDA" w:rsidP="00982DF0">
      <w:pPr>
        <w:rPr>
          <w:rFonts w:asciiTheme="majorHAnsi" w:hAnsiTheme="majorHAnsi" w:cs="Verdana"/>
        </w:rPr>
      </w:pPr>
    </w:p>
    <w:p w:rsidR="00982DF0" w:rsidRPr="00982DF0" w:rsidRDefault="00982DF0" w:rsidP="00982DF0">
      <w:pPr>
        <w:rPr>
          <w:rFonts w:asciiTheme="majorHAnsi" w:hAnsiTheme="majorHAnsi" w:cs="Verdana"/>
        </w:rPr>
      </w:pPr>
    </w:p>
    <w:p w:rsidR="000C52B7" w:rsidRPr="00EB2221" w:rsidRDefault="000C52B7" w:rsidP="00553FFF">
      <w:pPr>
        <w:outlineLvl w:val="0"/>
        <w:rPr>
          <w:rFonts w:asciiTheme="majorHAnsi" w:hAnsiTheme="majorHAnsi" w:cs="Verdana"/>
          <w:b/>
        </w:rPr>
      </w:pPr>
      <w:r w:rsidRPr="00EB2221">
        <w:rPr>
          <w:rFonts w:asciiTheme="majorHAnsi" w:hAnsiTheme="majorHAnsi" w:cs="Verdana"/>
          <w:b/>
        </w:rPr>
        <w:t xml:space="preserve"> UHM COA Mid-Year Report</w:t>
      </w:r>
    </w:p>
    <w:p w:rsidR="000C52B7" w:rsidRPr="00DC6E8B" w:rsidRDefault="000C52B7" w:rsidP="000C52B7">
      <w:pPr>
        <w:rPr>
          <w:rFonts w:asciiTheme="majorHAnsi" w:hAnsiTheme="majorHAnsi" w:cs="Verdana"/>
        </w:rPr>
      </w:pPr>
      <w:r w:rsidRPr="00DC6E8B">
        <w:rPr>
          <w:rFonts w:asciiTheme="majorHAnsi" w:hAnsiTheme="majorHAnsi" w:cs="Verdana"/>
        </w:rPr>
        <w:t>Date: December 17, 2011</w:t>
      </w:r>
    </w:p>
    <w:p w:rsidR="000C52B7" w:rsidRPr="00DC6E8B" w:rsidRDefault="000C52B7" w:rsidP="00553FFF">
      <w:pPr>
        <w:outlineLvl w:val="0"/>
        <w:rPr>
          <w:rFonts w:asciiTheme="majorHAnsi" w:hAnsiTheme="majorHAnsi" w:cs="Verdana"/>
        </w:rPr>
      </w:pPr>
      <w:r w:rsidRPr="00DC6E8B">
        <w:rPr>
          <w:rFonts w:asciiTheme="majorHAnsi" w:hAnsiTheme="majorHAnsi" w:cs="Verdana"/>
        </w:rPr>
        <w:t xml:space="preserve">Link: </w:t>
      </w:r>
      <w:hyperlink r:id="rId20" w:history="1">
        <w:r w:rsidRPr="00DC6E8B">
          <w:rPr>
            <w:rStyle w:val="Hyperlink"/>
            <w:rFonts w:asciiTheme="majorHAnsi" w:hAnsiTheme="majorHAnsi" w:cs="Verdana"/>
          </w:rPr>
          <w:t>http://www.hawaii.edu/uhmfs/minutes/2011_12/coa_report_2011fall.pdf</w:t>
        </w:r>
      </w:hyperlink>
    </w:p>
    <w:p w:rsidR="000C52B7" w:rsidRPr="00DC6E8B" w:rsidRDefault="000C52B7" w:rsidP="000C52B7">
      <w:pPr>
        <w:rPr>
          <w:rFonts w:asciiTheme="majorHAnsi" w:hAnsiTheme="majorHAnsi" w:cs="Verdana"/>
        </w:rPr>
      </w:pPr>
    </w:p>
    <w:p w:rsidR="000C52B7" w:rsidRPr="000C52B7" w:rsidRDefault="000C52B7" w:rsidP="00DC6E8B">
      <w:pPr>
        <w:widowControl w:val="0"/>
        <w:autoSpaceDE w:val="0"/>
        <w:autoSpaceDN w:val="0"/>
        <w:adjustRightInd w:val="0"/>
        <w:spacing w:after="240"/>
        <w:rPr>
          <w:rFonts w:asciiTheme="majorHAnsi" w:hAnsiTheme="majorHAnsi" w:cs="Times"/>
        </w:rPr>
      </w:pPr>
      <w:r w:rsidRPr="00DC6E8B">
        <w:rPr>
          <w:rFonts w:asciiTheme="majorHAnsi" w:hAnsiTheme="majorHAnsi" w:cs="Verdana"/>
        </w:rPr>
        <w:t>“</w:t>
      </w:r>
      <w:r w:rsidRPr="00DC6E8B">
        <w:rPr>
          <w:rFonts w:asciiTheme="majorHAnsi" w:hAnsiTheme="majorHAnsi" w:cs="Cambria"/>
        </w:rPr>
        <w:t>We were tasked with examining the student athletic fee, so we met with the Student Athlete Advisory Committee and they informed us that there are many more students attending games and they are very happy with that. The committee overseeing the fees does so as follows: 8% of fees are given away and used to 1) increase attendance; 2) student organizations can write grants for activities. The remaining 92% goes toward scholarships.</w:t>
      </w:r>
      <w:r>
        <w:rPr>
          <w:rFonts w:asciiTheme="majorHAnsi" w:hAnsiTheme="majorHAnsi" w:cs="Times"/>
        </w:rPr>
        <w:t>”</w:t>
      </w:r>
    </w:p>
    <w:p w:rsidR="00CF7344" w:rsidRPr="00DC6E8B" w:rsidRDefault="00CF7344" w:rsidP="00DC6E8B">
      <w:pPr>
        <w:rPr>
          <w:rFonts w:asciiTheme="majorHAnsi" w:hAnsiTheme="majorHAnsi"/>
        </w:rPr>
      </w:pPr>
    </w:p>
    <w:p w:rsidR="00CF7344" w:rsidRPr="00EB2221" w:rsidRDefault="00CF7344" w:rsidP="00CF7344">
      <w:pPr>
        <w:rPr>
          <w:rFonts w:asciiTheme="majorHAnsi" w:hAnsiTheme="majorHAnsi"/>
          <w:b/>
        </w:rPr>
      </w:pPr>
      <w:r w:rsidRPr="00DC6E8B">
        <w:rPr>
          <w:rFonts w:asciiTheme="majorHAnsi" w:hAnsiTheme="majorHAnsi"/>
        </w:rPr>
        <w:t xml:space="preserve"> </w:t>
      </w:r>
      <w:r w:rsidR="00A01C67" w:rsidRPr="00EB2221">
        <w:rPr>
          <w:rFonts w:asciiTheme="majorHAnsi" w:hAnsiTheme="majorHAnsi"/>
          <w:b/>
        </w:rPr>
        <w:t>Report for Committee on Student Affairs for Faculty Senate Newsletter</w:t>
      </w:r>
    </w:p>
    <w:p w:rsidR="00CF7344" w:rsidRPr="00DC6E8B" w:rsidRDefault="00CF7344" w:rsidP="00CF7344">
      <w:pPr>
        <w:rPr>
          <w:rFonts w:asciiTheme="majorHAnsi" w:hAnsiTheme="majorHAnsi"/>
        </w:rPr>
      </w:pPr>
      <w:r w:rsidRPr="00DC6E8B">
        <w:rPr>
          <w:rFonts w:asciiTheme="majorHAnsi" w:hAnsiTheme="majorHAnsi"/>
        </w:rPr>
        <w:t xml:space="preserve">Date: </w:t>
      </w:r>
      <w:r w:rsidR="00A01C67" w:rsidRPr="00DC6E8B">
        <w:rPr>
          <w:rFonts w:asciiTheme="majorHAnsi" w:hAnsiTheme="majorHAnsi"/>
        </w:rPr>
        <w:t>February 2, 2012</w:t>
      </w:r>
    </w:p>
    <w:p w:rsidR="00CF7344" w:rsidRPr="00DC6E8B" w:rsidRDefault="00CF7344" w:rsidP="00553FFF">
      <w:pPr>
        <w:outlineLvl w:val="0"/>
        <w:rPr>
          <w:rFonts w:asciiTheme="majorHAnsi" w:hAnsiTheme="majorHAnsi"/>
        </w:rPr>
      </w:pPr>
      <w:r w:rsidRPr="00DC6E8B">
        <w:rPr>
          <w:rFonts w:asciiTheme="majorHAnsi" w:hAnsiTheme="majorHAnsi"/>
        </w:rPr>
        <w:t>Link:</w:t>
      </w:r>
      <w:r w:rsidR="00A01C67" w:rsidRPr="00DC6E8B">
        <w:rPr>
          <w:rFonts w:asciiTheme="majorHAnsi" w:hAnsiTheme="majorHAnsi"/>
        </w:rPr>
        <w:t xml:space="preserve"> </w:t>
      </w:r>
      <w:hyperlink r:id="rId21" w:history="1">
        <w:r w:rsidR="00A01C67" w:rsidRPr="00DC6E8B">
          <w:rPr>
            <w:rStyle w:val="Hyperlink"/>
            <w:rFonts w:asciiTheme="majorHAnsi" w:hAnsiTheme="majorHAnsi"/>
          </w:rPr>
          <w:t>http://www.hawaii.edu/uhmfs/minutes/2011_12/csa_report_20120502.pdf</w:t>
        </w:r>
      </w:hyperlink>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rPr>
        <w:t>“</w:t>
      </w:r>
      <w:r w:rsidRPr="00DC6E8B">
        <w:rPr>
          <w:rFonts w:asciiTheme="majorHAnsi" w:hAnsiTheme="majorHAnsi" w:cs="Calibri"/>
          <w:bCs/>
        </w:rPr>
        <w:t xml:space="preserve">In the </w:t>
      </w:r>
      <w:proofErr w:type="gramStart"/>
      <w:r w:rsidRPr="00DC6E8B">
        <w:rPr>
          <w:rFonts w:asciiTheme="majorHAnsi" w:hAnsiTheme="majorHAnsi" w:cs="Calibri"/>
          <w:bCs/>
        </w:rPr>
        <w:t>Fall</w:t>
      </w:r>
      <w:proofErr w:type="gramEnd"/>
      <w:r w:rsidRPr="00DC6E8B">
        <w:rPr>
          <w:rFonts w:asciiTheme="majorHAnsi" w:hAnsiTheme="majorHAnsi" w:cs="Calibri"/>
          <w:bCs/>
        </w:rPr>
        <w:t xml:space="preserve"> of 2011, the Committee on Student Affairs, along with the Committee on Athletics, was charged with reviewing how the Student Athletic Fees are spent and the impact of the mandatory fee on student attendance at athletic events.</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A. The chair met with Jan Javinar, Director of Co-­‐Curricular Activities who reported the following:</w:t>
      </w:r>
    </w:p>
    <w:p w:rsidR="00A01C67" w:rsidRPr="00DC6E8B" w:rsidRDefault="00A01C67" w:rsidP="00A01C67">
      <w:pPr>
        <w:widowControl w:val="0"/>
        <w:numPr>
          <w:ilvl w:val="0"/>
          <w:numId w:val="1"/>
        </w:numPr>
        <w:tabs>
          <w:tab w:val="left" w:pos="220"/>
          <w:tab w:val="left" w:pos="720"/>
        </w:tabs>
        <w:autoSpaceDE w:val="0"/>
        <w:autoSpaceDN w:val="0"/>
        <w:adjustRightInd w:val="0"/>
        <w:spacing w:after="320"/>
        <w:ind w:hanging="720"/>
        <w:rPr>
          <w:rFonts w:asciiTheme="majorHAnsi" w:hAnsiTheme="majorHAnsi" w:cs="Symbol"/>
        </w:rPr>
      </w:pPr>
      <w:r w:rsidRPr="00DC6E8B">
        <w:rPr>
          <w:rFonts w:asciiTheme="majorHAnsi" w:hAnsiTheme="majorHAnsi" w:cs="Calibri"/>
          <w:bCs/>
        </w:rPr>
        <w:t xml:space="preserve">92% of the Athletic Fee ($879,920 – 2010-­‐2011) is controlled by the Athletics Department </w:t>
      </w:r>
    </w:p>
    <w:p w:rsidR="00A01C67" w:rsidRPr="00DC6E8B" w:rsidRDefault="00A01C67" w:rsidP="00A01C67">
      <w:pPr>
        <w:widowControl w:val="0"/>
        <w:numPr>
          <w:ilvl w:val="0"/>
          <w:numId w:val="1"/>
        </w:numPr>
        <w:tabs>
          <w:tab w:val="left" w:pos="220"/>
          <w:tab w:val="left" w:pos="720"/>
        </w:tabs>
        <w:autoSpaceDE w:val="0"/>
        <w:autoSpaceDN w:val="0"/>
        <w:adjustRightInd w:val="0"/>
        <w:spacing w:after="320"/>
        <w:ind w:hanging="720"/>
        <w:rPr>
          <w:rFonts w:asciiTheme="majorHAnsi" w:hAnsiTheme="majorHAnsi" w:cs="Symbol"/>
        </w:rPr>
      </w:pPr>
      <w:proofErr w:type="gramStart"/>
      <w:r w:rsidRPr="00DC6E8B">
        <w:rPr>
          <w:rFonts w:asciiTheme="majorHAnsi" w:hAnsiTheme="majorHAnsi" w:cs="Calibri"/>
          <w:bCs/>
        </w:rPr>
        <w:t>8% of the Athletic Fee ($70,394 – 2010-­‐2011) is controlled by The Student Athletic Fee Committee</w:t>
      </w:r>
      <w:proofErr w:type="gramEnd"/>
      <w:r w:rsidRPr="00DC6E8B">
        <w:rPr>
          <w:rFonts w:asciiTheme="majorHAnsi" w:hAnsiTheme="majorHAnsi" w:cs="Calibri"/>
          <w:bCs/>
        </w:rPr>
        <w:t xml:space="preserve">. </w:t>
      </w:r>
      <w:r w:rsidRPr="00DC6E8B">
        <w:rPr>
          <w:rFonts w:asciiTheme="majorHAnsi" w:hAnsiTheme="majorHAnsi" w:cs="Symbol"/>
        </w:rPr>
        <w:t> </w:t>
      </w:r>
      <w:r w:rsidRPr="00DC6E8B">
        <w:rPr>
          <w:rFonts w:asciiTheme="majorHAnsi" w:hAnsiTheme="majorHAnsi" w:cs="Calibri"/>
          <w:bCs/>
        </w:rPr>
        <w:t xml:space="preserve">(The Student Athletic Fee Committee is made up of: undergraduate representatives, graduate representatives, representatives of chartered organizations (RIOs), and student athletes.) </w:t>
      </w:r>
      <w:r w:rsidRPr="00DC6E8B">
        <w:rPr>
          <w:rFonts w:asciiTheme="majorHAnsi" w:hAnsiTheme="majorHAnsi" w:cs="Symbol"/>
        </w:rPr>
        <w:t> </w:t>
      </w:r>
      <w:r w:rsidRPr="00DC6E8B">
        <w:rPr>
          <w:rFonts w:asciiTheme="majorHAnsi" w:hAnsiTheme="majorHAnsi" w:cs="Calibri"/>
          <w:bCs/>
        </w:rPr>
        <w:t xml:space="preserve">The 8% given to the Student Athletic Fee Committee is used for: </w:t>
      </w:r>
    </w:p>
    <w:p w:rsidR="00A01C67" w:rsidRPr="00DC6E8B" w:rsidRDefault="00A01C67" w:rsidP="00A01C67">
      <w:pPr>
        <w:widowControl w:val="0"/>
        <w:numPr>
          <w:ilvl w:val="0"/>
          <w:numId w:val="2"/>
        </w:numPr>
        <w:tabs>
          <w:tab w:val="left" w:pos="220"/>
          <w:tab w:val="left" w:pos="720"/>
        </w:tabs>
        <w:autoSpaceDE w:val="0"/>
        <w:autoSpaceDN w:val="0"/>
        <w:adjustRightInd w:val="0"/>
        <w:spacing w:after="320"/>
        <w:ind w:hanging="720"/>
        <w:rPr>
          <w:rFonts w:asciiTheme="majorHAnsi" w:hAnsiTheme="majorHAnsi" w:cs="Symbol"/>
        </w:rPr>
      </w:pPr>
      <w:r w:rsidRPr="00DC6E8B">
        <w:rPr>
          <w:rFonts w:asciiTheme="majorHAnsi" w:hAnsiTheme="majorHAnsi" w:cs="Calibri"/>
          <w:bCs/>
        </w:rPr>
        <w:t>4% used for increasing student attendance at athletic events by</w:t>
      </w:r>
      <w:proofErr w:type="gramStart"/>
      <w:r w:rsidRPr="00DC6E8B">
        <w:rPr>
          <w:rFonts w:asciiTheme="majorHAnsi" w:hAnsiTheme="majorHAnsi" w:cs="Calibri"/>
          <w:bCs/>
        </w:rPr>
        <w:t>: </w:t>
      </w:r>
      <w:proofErr w:type="gramEnd"/>
      <w:r w:rsidRPr="00DC6E8B">
        <w:rPr>
          <w:rFonts w:asciiTheme="majorHAnsi" w:hAnsiTheme="majorHAnsi" w:cs="Calibri"/>
          <w:bCs/>
        </w:rPr>
        <w:t xml:space="preserve">Enhancing the student experience at athletic events by providing free parking, snacks, tailgate activities at events </w:t>
      </w:r>
    </w:p>
    <w:p w:rsidR="00A01C67" w:rsidRPr="00DC6E8B" w:rsidRDefault="00A01C67" w:rsidP="00A01C67">
      <w:pPr>
        <w:widowControl w:val="0"/>
        <w:numPr>
          <w:ilvl w:val="0"/>
          <w:numId w:val="2"/>
        </w:numPr>
        <w:tabs>
          <w:tab w:val="left" w:pos="220"/>
          <w:tab w:val="left" w:pos="720"/>
        </w:tabs>
        <w:autoSpaceDE w:val="0"/>
        <w:autoSpaceDN w:val="0"/>
        <w:adjustRightInd w:val="0"/>
        <w:spacing w:after="320"/>
        <w:ind w:hanging="720"/>
        <w:rPr>
          <w:rFonts w:asciiTheme="majorHAnsi" w:hAnsiTheme="majorHAnsi" w:cs="Symbol"/>
        </w:rPr>
      </w:pPr>
      <w:r w:rsidRPr="00DC6E8B">
        <w:rPr>
          <w:rFonts w:asciiTheme="majorHAnsi" w:hAnsiTheme="majorHAnsi" w:cs="Calibri"/>
          <w:bCs/>
        </w:rPr>
        <w:t xml:space="preserve">4% for enhancing campus life in general. Under this provision, the Student Athletic Fee Committee solicited applications from campus organizations for use of this fee. </w:t>
      </w:r>
    </w:p>
    <w:p w:rsidR="00A01C67" w:rsidRPr="00DC6E8B" w:rsidRDefault="00A01C67" w:rsidP="00A01C67">
      <w:pPr>
        <w:widowControl w:val="0"/>
        <w:numPr>
          <w:ilvl w:val="0"/>
          <w:numId w:val="3"/>
        </w:numPr>
        <w:tabs>
          <w:tab w:val="left" w:pos="220"/>
          <w:tab w:val="left" w:pos="720"/>
        </w:tabs>
        <w:autoSpaceDE w:val="0"/>
        <w:autoSpaceDN w:val="0"/>
        <w:adjustRightInd w:val="0"/>
        <w:spacing w:after="320"/>
        <w:ind w:hanging="720"/>
        <w:rPr>
          <w:rFonts w:asciiTheme="majorHAnsi" w:hAnsiTheme="majorHAnsi" w:cs="Calibri"/>
          <w:bCs/>
        </w:rPr>
      </w:pPr>
      <w:r w:rsidRPr="00DC6E8B">
        <w:rPr>
          <w:rFonts w:asciiTheme="majorHAnsi" w:hAnsiTheme="majorHAnsi" w:cs="Calibri"/>
          <w:bCs/>
        </w:rPr>
        <w:t xml:space="preserve">The committee invited representatives of the Athletics Department and the Vice Chancellor for Students Office to come to the committee meeting to present information about how the 80% of the Fee are being utilized. On November 10, 2011, Associate Vice Chancellor Alan Yang and Dean of Students Lori Ideta, and Carl Clapp, Associate Director of Athletics attended the meeting and addressed the questions that the committee raised. Carl Clapp reported that the majority of the money from the fee is used for Student-­‐Athlete Travel. </w:t>
      </w:r>
    </w:p>
    <w:p w:rsidR="00A01C67" w:rsidRPr="00DC6E8B" w:rsidRDefault="00A01C67" w:rsidP="00A01C67">
      <w:pPr>
        <w:widowControl w:val="0"/>
        <w:numPr>
          <w:ilvl w:val="0"/>
          <w:numId w:val="3"/>
        </w:numPr>
        <w:tabs>
          <w:tab w:val="left" w:pos="220"/>
          <w:tab w:val="left" w:pos="720"/>
        </w:tabs>
        <w:autoSpaceDE w:val="0"/>
        <w:autoSpaceDN w:val="0"/>
        <w:adjustRightInd w:val="0"/>
        <w:spacing w:after="320"/>
        <w:ind w:hanging="720"/>
        <w:rPr>
          <w:rFonts w:asciiTheme="majorHAnsi" w:hAnsiTheme="majorHAnsi" w:cs="Calibri"/>
          <w:bCs/>
        </w:rPr>
      </w:pPr>
      <w:r w:rsidRPr="00DC6E8B">
        <w:rPr>
          <w:rFonts w:asciiTheme="majorHAnsi" w:hAnsiTheme="majorHAnsi" w:cs="Calibri"/>
          <w:bCs/>
        </w:rPr>
        <w:t xml:space="preserve">The chair met with Kelly Withy, Chair of the Committee on Athletics, and was informed that that committee had met with student athletes and that they were happy about the use of the fee! </w:t>
      </w:r>
    </w:p>
    <w:p w:rsidR="00A01C67" w:rsidRPr="00DC6E8B" w:rsidRDefault="00A01C67" w:rsidP="00A01C67">
      <w:pPr>
        <w:widowControl w:val="0"/>
        <w:numPr>
          <w:ilvl w:val="0"/>
          <w:numId w:val="3"/>
        </w:numPr>
        <w:tabs>
          <w:tab w:val="left" w:pos="220"/>
          <w:tab w:val="left" w:pos="720"/>
        </w:tabs>
        <w:autoSpaceDE w:val="0"/>
        <w:autoSpaceDN w:val="0"/>
        <w:adjustRightInd w:val="0"/>
        <w:spacing w:after="320"/>
        <w:ind w:hanging="720"/>
        <w:rPr>
          <w:rFonts w:asciiTheme="majorHAnsi" w:hAnsiTheme="majorHAnsi" w:cs="Calibri"/>
          <w:bCs/>
        </w:rPr>
      </w:pPr>
      <w:r w:rsidRPr="00DC6E8B">
        <w:rPr>
          <w:rFonts w:asciiTheme="majorHAnsi" w:hAnsiTheme="majorHAnsi" w:cs="Calibri"/>
          <w:bCs/>
        </w:rPr>
        <w:t xml:space="preserve">At the Committee Chair Retreat, the issue of student satisfaction of this arrangement (beyond the student athletes) had yet to be assessed. Therefore, the suggestion was that the CSA meet with representatives of the ASUH (President Anna Koethe) and GSO (President –Anjali Nath) to determine if they would like to survey the undergraduate students and graduate students to ascertain their feelings about this mandatory fee. </w:t>
      </w:r>
    </w:p>
    <w:p w:rsidR="00A01C67" w:rsidRPr="00DC6E8B" w:rsidRDefault="00A01C67" w:rsidP="00A01C67">
      <w:pPr>
        <w:widowControl w:val="0"/>
        <w:numPr>
          <w:ilvl w:val="0"/>
          <w:numId w:val="4"/>
        </w:numPr>
        <w:tabs>
          <w:tab w:val="left" w:pos="220"/>
          <w:tab w:val="left" w:pos="720"/>
        </w:tabs>
        <w:autoSpaceDE w:val="0"/>
        <w:autoSpaceDN w:val="0"/>
        <w:adjustRightInd w:val="0"/>
        <w:spacing w:after="320"/>
        <w:ind w:hanging="720"/>
        <w:rPr>
          <w:rFonts w:asciiTheme="majorHAnsi" w:hAnsiTheme="majorHAnsi" w:cs="Calibri"/>
          <w:bCs/>
        </w:rPr>
      </w:pPr>
      <w:r w:rsidRPr="00DC6E8B">
        <w:rPr>
          <w:rFonts w:asciiTheme="majorHAnsi" w:hAnsiTheme="majorHAnsi" w:cs="Calibri"/>
          <w:bCs/>
        </w:rPr>
        <w:t xml:space="preserve">After communicating with Bonnyjean Manini, who works with those two student organizations, it was felt that ASUH and GSO would be interested in surveying students through MYUH during registration. Even though this survey may not result in a rescinding of this mandatory fee, the data would be useful when the </w:t>
      </w:r>
      <w:proofErr w:type="gramStart"/>
      <w:r w:rsidRPr="00DC6E8B">
        <w:rPr>
          <w:rFonts w:asciiTheme="majorHAnsi" w:hAnsiTheme="majorHAnsi" w:cs="Calibri"/>
          <w:bCs/>
        </w:rPr>
        <w:t>issue of the fee and tuition increases arise</w:t>
      </w:r>
      <w:proofErr w:type="gramEnd"/>
      <w:r w:rsidRPr="00DC6E8B">
        <w:rPr>
          <w:rFonts w:asciiTheme="majorHAnsi" w:hAnsiTheme="majorHAnsi" w:cs="Calibri"/>
          <w:bCs/>
        </w:rPr>
        <w:t xml:space="preserve"> and the students meet with the BOR. </w:t>
      </w:r>
    </w:p>
    <w:p w:rsidR="00A01C67" w:rsidRPr="00DC6E8B" w:rsidRDefault="00A01C67" w:rsidP="00A01C67">
      <w:pPr>
        <w:widowControl w:val="0"/>
        <w:numPr>
          <w:ilvl w:val="0"/>
          <w:numId w:val="4"/>
        </w:numPr>
        <w:tabs>
          <w:tab w:val="left" w:pos="220"/>
          <w:tab w:val="left" w:pos="720"/>
        </w:tabs>
        <w:autoSpaceDE w:val="0"/>
        <w:autoSpaceDN w:val="0"/>
        <w:adjustRightInd w:val="0"/>
        <w:spacing w:after="320"/>
        <w:ind w:hanging="720"/>
        <w:rPr>
          <w:rFonts w:asciiTheme="majorHAnsi" w:hAnsiTheme="majorHAnsi" w:cs="Calibri"/>
          <w:bCs/>
        </w:rPr>
      </w:pPr>
      <w:r w:rsidRPr="00DC6E8B">
        <w:rPr>
          <w:rFonts w:asciiTheme="majorHAnsi" w:hAnsiTheme="majorHAnsi" w:cs="Calibri"/>
          <w:bCs/>
        </w:rPr>
        <w:t xml:space="preserve">The Chair met with ASUH President Anna Koethe and she invited a representative from the CSA to the ASUH Senate meeting to discuss the possibility of the survey. </w:t>
      </w:r>
    </w:p>
    <w:p w:rsidR="00A01C67" w:rsidRPr="00DC6E8B" w:rsidRDefault="00A01C67" w:rsidP="00A01C67">
      <w:pPr>
        <w:widowControl w:val="0"/>
        <w:numPr>
          <w:ilvl w:val="0"/>
          <w:numId w:val="4"/>
        </w:numPr>
        <w:tabs>
          <w:tab w:val="left" w:pos="220"/>
          <w:tab w:val="left" w:pos="720"/>
        </w:tabs>
        <w:autoSpaceDE w:val="0"/>
        <w:autoSpaceDN w:val="0"/>
        <w:adjustRightInd w:val="0"/>
        <w:spacing w:after="320"/>
        <w:ind w:hanging="720"/>
        <w:rPr>
          <w:rFonts w:asciiTheme="majorHAnsi" w:hAnsiTheme="majorHAnsi" w:cs="Calibri"/>
          <w:bCs/>
        </w:rPr>
      </w:pPr>
      <w:r w:rsidRPr="00DC6E8B">
        <w:rPr>
          <w:rFonts w:asciiTheme="majorHAnsi" w:hAnsiTheme="majorHAnsi" w:cs="Calibri"/>
          <w:bCs/>
        </w:rPr>
        <w:t xml:space="preserve">Anna Koethe subsequently informed the Chair that ASUH would conduct the survey with students and would report out the results to the CSA committee. </w:t>
      </w:r>
    </w:p>
    <w:p w:rsidR="00A01C67" w:rsidRPr="00DC6E8B" w:rsidRDefault="00A01C67" w:rsidP="00A01C67">
      <w:pPr>
        <w:widowControl w:val="0"/>
        <w:numPr>
          <w:ilvl w:val="0"/>
          <w:numId w:val="4"/>
        </w:numPr>
        <w:tabs>
          <w:tab w:val="left" w:pos="220"/>
          <w:tab w:val="left" w:pos="720"/>
        </w:tabs>
        <w:autoSpaceDE w:val="0"/>
        <w:autoSpaceDN w:val="0"/>
        <w:adjustRightInd w:val="0"/>
        <w:spacing w:after="320"/>
        <w:ind w:hanging="720"/>
        <w:rPr>
          <w:rFonts w:asciiTheme="majorHAnsi" w:hAnsiTheme="majorHAnsi" w:cs="Calibri"/>
          <w:bCs/>
        </w:rPr>
      </w:pPr>
      <w:r w:rsidRPr="00DC6E8B">
        <w:rPr>
          <w:rFonts w:asciiTheme="majorHAnsi" w:hAnsiTheme="majorHAnsi" w:cs="Calibri"/>
          <w:bCs/>
        </w:rPr>
        <w:t xml:space="preserve">The survey was carried out during Fall Registration, using MYUH and the committee awaits the results of that survey as of this date. </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 xml:space="preserve">The Committee also offered a resolution to the Faculty Senate regarding the make-­‐up of the Search Committee for the Hiring of the Chancellor. The committee felt that there needed to be sufficient representation on the committee of faculty who teach undergraduate courses and that </w:t>
      </w:r>
      <w:proofErr w:type="gramStart"/>
      <w:r w:rsidRPr="00DC6E8B">
        <w:rPr>
          <w:rFonts w:asciiTheme="majorHAnsi" w:hAnsiTheme="majorHAnsi" w:cs="Calibri"/>
          <w:bCs/>
        </w:rPr>
        <w:t>all academic</w:t>
      </w:r>
      <w:proofErr w:type="gramEnd"/>
      <w:r w:rsidRPr="00DC6E8B">
        <w:rPr>
          <w:rFonts w:asciiTheme="majorHAnsi" w:hAnsiTheme="majorHAnsi" w:cs="Calibri"/>
          <w:bCs/>
        </w:rPr>
        <w:t xml:space="preserve"> disciplines be represented. The Faculty Senate heard this Resolution at its December 7th meeting and it passed the Senate and will be passed on to the Chancellor Search Committee.</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In March, CSA was asked to review the Possibility of a Course Subject Code for Student Affairs Initiated Courses. The issue arose after a letter was received by the Vice Chancellor for Academic Affairs from the Vice Chancellor for Students, requesting such a designation. The VCAA passed the letter on to the SEC of the Faculty Senate who passed it on to the OSA Faculty Senate.</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The OSA Faculty Senate responded in support of the request and the designation, and the SEC assigned the issue to three committees: CAPP, as lead, and CSA and CPM for review of E5</w:t>
      </w:r>
      <w:proofErr w:type="gramStart"/>
      <w:r w:rsidRPr="00DC6E8B">
        <w:rPr>
          <w:rFonts w:asciiTheme="majorHAnsi" w:hAnsiTheme="majorHAnsi" w:cs="Calibri"/>
          <w:bCs/>
        </w:rPr>
        <w:t>:221</w:t>
      </w:r>
      <w:proofErr w:type="gramEnd"/>
      <w:r w:rsidRPr="00DC6E8B">
        <w:rPr>
          <w:rFonts w:asciiTheme="majorHAnsi" w:hAnsiTheme="majorHAnsi" w:cs="Calibri"/>
          <w:bCs/>
        </w:rPr>
        <w:t xml:space="preserve"> re: specialist faculty who “do not themselves teach or conduct research.” In addition, CSA addressed the larger issue of why such a designation might be necessary or desirable.</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 xml:space="preserve">The CSA Chair called a special meeting of the committee on Monday, April 19th to discuss this proposal and invited Dr. Jan Javinar to give historical and philosophical background on the issue. The fact-­‐finding for this issue resulted in the need for the entire committee to meet again before making our recommendation. We also need to convey our position to the CAPP and CPM committees but we will have to wait until the </w:t>
      </w:r>
      <w:proofErr w:type="gramStart"/>
      <w:r w:rsidRPr="00DC6E8B">
        <w:rPr>
          <w:rFonts w:asciiTheme="majorHAnsi" w:hAnsiTheme="majorHAnsi" w:cs="Calibri"/>
          <w:bCs/>
        </w:rPr>
        <w:t>Fall</w:t>
      </w:r>
      <w:proofErr w:type="gramEnd"/>
      <w:r w:rsidRPr="00DC6E8B">
        <w:rPr>
          <w:rFonts w:asciiTheme="majorHAnsi" w:hAnsiTheme="majorHAnsi" w:cs="Calibri"/>
          <w:bCs/>
        </w:rPr>
        <w:t xml:space="preserve"> to complete our work on the designation.</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Conclusion: Although the Committee was not tasked with many issues this academic year, everyone on the committee took seriously our charges, attended the meetings regularly, and gave insightful deliberation on each of the topics. The recommendation is to continue the SD</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 xml:space="preserve">Course designation issue into the </w:t>
      </w:r>
      <w:proofErr w:type="gramStart"/>
      <w:r w:rsidRPr="00DC6E8B">
        <w:rPr>
          <w:rFonts w:asciiTheme="majorHAnsi" w:hAnsiTheme="majorHAnsi" w:cs="Calibri"/>
          <w:bCs/>
        </w:rPr>
        <w:t>Fall</w:t>
      </w:r>
      <w:proofErr w:type="gramEnd"/>
      <w:r w:rsidRPr="00DC6E8B">
        <w:rPr>
          <w:rFonts w:asciiTheme="majorHAnsi" w:hAnsiTheme="majorHAnsi" w:cs="Calibri"/>
          <w:bCs/>
        </w:rPr>
        <w:t xml:space="preserve"> semester and to collaborate with the other two committees to come to a good decision.</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I would like to thank my colleagues on the committee for their commitment and dedication and to also thank Kristin for all of her outstanding work on our behalf.</w:t>
      </w:r>
    </w:p>
    <w:p w:rsidR="00A01C67" w:rsidRPr="00DC6E8B" w:rsidRDefault="00A01C67" w:rsidP="00A01C67">
      <w:pPr>
        <w:widowControl w:val="0"/>
        <w:autoSpaceDE w:val="0"/>
        <w:autoSpaceDN w:val="0"/>
        <w:adjustRightInd w:val="0"/>
        <w:spacing w:after="240"/>
        <w:rPr>
          <w:rFonts w:asciiTheme="majorHAnsi" w:hAnsiTheme="majorHAnsi" w:cs="Times"/>
        </w:rPr>
      </w:pPr>
      <w:r w:rsidRPr="00DC6E8B">
        <w:rPr>
          <w:rFonts w:asciiTheme="majorHAnsi" w:hAnsiTheme="majorHAnsi" w:cs="Calibri"/>
          <w:bCs/>
        </w:rPr>
        <w:t>Respectfully submitted,</w:t>
      </w:r>
    </w:p>
    <w:p w:rsidR="00A01C67" w:rsidRDefault="00A01C67" w:rsidP="00A01C67">
      <w:pPr>
        <w:widowControl w:val="0"/>
        <w:autoSpaceDE w:val="0"/>
        <w:autoSpaceDN w:val="0"/>
        <w:adjustRightInd w:val="0"/>
        <w:spacing w:after="240"/>
        <w:rPr>
          <w:rFonts w:asciiTheme="majorHAnsi" w:hAnsiTheme="majorHAnsi"/>
        </w:rPr>
      </w:pPr>
      <w:r w:rsidRPr="00DC6E8B">
        <w:rPr>
          <w:rFonts w:asciiTheme="majorHAnsi" w:hAnsiTheme="majorHAnsi" w:cs="Calibri"/>
          <w:bCs/>
        </w:rPr>
        <w:t>Patricia Lee Masters, Ph.D. Chair</w:t>
      </w:r>
      <w:r w:rsidRPr="00DC6E8B">
        <w:rPr>
          <w:rFonts w:asciiTheme="majorHAnsi" w:hAnsiTheme="majorHAnsi"/>
        </w:rPr>
        <w:t>“</w:t>
      </w:r>
    </w:p>
    <w:p w:rsidR="00EC1BDA" w:rsidRPr="00EB2221" w:rsidRDefault="00EC1BDA" w:rsidP="00EC1BDA">
      <w:pPr>
        <w:rPr>
          <w:rFonts w:asciiTheme="majorHAnsi" w:hAnsiTheme="majorHAnsi" w:cs="Verdana"/>
          <w:b/>
        </w:rPr>
      </w:pPr>
      <w:r w:rsidRPr="00EB2221">
        <w:rPr>
          <w:rFonts w:asciiTheme="majorHAnsi" w:hAnsiTheme="majorHAnsi" w:cs="Verdana"/>
          <w:b/>
        </w:rPr>
        <w:t xml:space="preserve"> UHMFS Meeting Minutes</w:t>
      </w:r>
    </w:p>
    <w:p w:rsidR="00EC1BDA" w:rsidRPr="00DC6E8B" w:rsidRDefault="00EC1BDA" w:rsidP="00EC1BDA">
      <w:pPr>
        <w:rPr>
          <w:rFonts w:asciiTheme="majorHAnsi" w:hAnsiTheme="majorHAnsi" w:cs="Verdana"/>
        </w:rPr>
      </w:pPr>
      <w:r w:rsidRPr="00DC6E8B">
        <w:rPr>
          <w:rFonts w:asciiTheme="majorHAnsi" w:hAnsiTheme="majorHAnsi" w:cs="Verdana"/>
        </w:rPr>
        <w:t>Date: February 15, 2012</w:t>
      </w:r>
    </w:p>
    <w:p w:rsidR="00EC1BDA" w:rsidRPr="00DC6E8B" w:rsidRDefault="00EC1BDA" w:rsidP="00553FFF">
      <w:pPr>
        <w:outlineLvl w:val="0"/>
        <w:rPr>
          <w:rFonts w:asciiTheme="majorHAnsi" w:hAnsiTheme="majorHAnsi" w:cs="Verdana"/>
        </w:rPr>
      </w:pPr>
      <w:r w:rsidRPr="00DC6E8B">
        <w:rPr>
          <w:rFonts w:asciiTheme="majorHAnsi" w:hAnsiTheme="majorHAnsi" w:cs="Verdana"/>
        </w:rPr>
        <w:t>Link:</w:t>
      </w:r>
      <w:r w:rsidRPr="00DC6E8B">
        <w:rPr>
          <w:rFonts w:asciiTheme="majorHAnsi" w:hAnsiTheme="majorHAnsi"/>
        </w:rPr>
        <w:t xml:space="preserve"> </w:t>
      </w:r>
      <w:hyperlink r:id="rId22" w:history="1">
        <w:r w:rsidRPr="00DC6E8B">
          <w:rPr>
            <w:rStyle w:val="Hyperlink"/>
            <w:rFonts w:asciiTheme="majorHAnsi" w:hAnsiTheme="majorHAnsi" w:cs="Verdana"/>
          </w:rPr>
          <w:t>http://www.hawaii.edu/uhmfs/minutes/2011_12/sen_min_20120215.html</w:t>
        </w:r>
      </w:hyperlink>
    </w:p>
    <w:p w:rsidR="00EC1BDA" w:rsidRPr="00DC6E8B" w:rsidRDefault="00EC1BDA" w:rsidP="00EC1BDA">
      <w:pPr>
        <w:rPr>
          <w:rFonts w:asciiTheme="majorHAnsi" w:hAnsiTheme="majorHAnsi" w:cs="Verdana"/>
        </w:rPr>
      </w:pPr>
    </w:p>
    <w:p w:rsidR="00EC1BDA" w:rsidRPr="00DC6E8B" w:rsidRDefault="00EC1BDA" w:rsidP="00EC1BDA">
      <w:pPr>
        <w:widowControl w:val="0"/>
        <w:numPr>
          <w:ilvl w:val="0"/>
          <w:numId w:val="1"/>
        </w:numPr>
        <w:tabs>
          <w:tab w:val="left" w:pos="220"/>
          <w:tab w:val="left" w:pos="720"/>
        </w:tabs>
        <w:autoSpaceDE w:val="0"/>
        <w:autoSpaceDN w:val="0"/>
        <w:adjustRightInd w:val="0"/>
        <w:ind w:hanging="720"/>
        <w:rPr>
          <w:rFonts w:asciiTheme="majorHAnsi" w:hAnsiTheme="majorHAnsi" w:cs="Verdana"/>
        </w:rPr>
      </w:pPr>
      <w:r w:rsidRPr="00DC6E8B">
        <w:rPr>
          <w:rFonts w:asciiTheme="majorHAnsi" w:hAnsiTheme="majorHAnsi" w:cs="Verdana"/>
        </w:rPr>
        <w:t>“</w:t>
      </w:r>
      <w:r w:rsidRPr="00DC6E8B">
        <w:rPr>
          <w:rFonts w:asciiTheme="majorHAnsi" w:hAnsiTheme="majorHAnsi" w:cs="Verdana"/>
          <w:bCs/>
          <w:u w:val="single"/>
        </w:rPr>
        <w:t>Committee Update:</w:t>
      </w:r>
      <w:r w:rsidRPr="00DC6E8B">
        <w:rPr>
          <w:rFonts w:asciiTheme="majorHAnsi" w:hAnsiTheme="majorHAnsi" w:cs="Verdana"/>
          <w:bCs/>
        </w:rPr>
        <w:t xml:space="preserve"> Committee on Student Affairs (CSA) re: Student Athletics Fee</w:t>
      </w:r>
    </w:p>
    <w:p w:rsidR="00EC1BDA" w:rsidRDefault="00EC1BDA" w:rsidP="00EC1BDA">
      <w:pPr>
        <w:rPr>
          <w:rFonts w:asciiTheme="majorHAnsi" w:hAnsiTheme="majorHAnsi" w:cs="Verdana"/>
        </w:rPr>
      </w:pPr>
      <w:r w:rsidRPr="00DC6E8B">
        <w:rPr>
          <w:rFonts w:asciiTheme="majorHAnsi" w:hAnsiTheme="majorHAnsi" w:cs="Verdana"/>
        </w:rPr>
        <w:t>Bill Chapman, member of CFS, provided an update on the student athletics fee. CSA and COA were both charged with following up on the athletic fee change and both committees support the student initiative to survey students on the athletic fee to gain feedback. Senate committee review of this issue will be suspended until the survey results are available.”</w:t>
      </w:r>
    </w:p>
    <w:p w:rsidR="00EC1BDA" w:rsidRPr="00EC1BDA" w:rsidRDefault="00EC1BDA" w:rsidP="00EC1BDA">
      <w:pPr>
        <w:rPr>
          <w:rFonts w:asciiTheme="majorHAnsi" w:hAnsiTheme="majorHAnsi" w:cs="Verdana"/>
        </w:rPr>
      </w:pPr>
    </w:p>
    <w:p w:rsidR="00A01C67" w:rsidRPr="00EB2221" w:rsidRDefault="00A01C67" w:rsidP="00553FFF">
      <w:pPr>
        <w:outlineLvl w:val="0"/>
        <w:rPr>
          <w:rFonts w:asciiTheme="majorHAnsi" w:hAnsiTheme="majorHAnsi"/>
          <w:b/>
        </w:rPr>
      </w:pPr>
      <w:r w:rsidRPr="00DC6E8B">
        <w:rPr>
          <w:rFonts w:asciiTheme="majorHAnsi" w:hAnsiTheme="majorHAnsi"/>
        </w:rPr>
        <w:t xml:space="preserve"> </w:t>
      </w:r>
      <w:r w:rsidR="00997459" w:rsidRPr="00EB2221">
        <w:rPr>
          <w:rFonts w:asciiTheme="majorHAnsi" w:hAnsiTheme="majorHAnsi"/>
          <w:b/>
        </w:rPr>
        <w:t>Motion to Endorse Committee on Athletic’s Spring 2012 Report</w:t>
      </w:r>
    </w:p>
    <w:p w:rsidR="00A01C67" w:rsidRPr="00DC6E8B" w:rsidRDefault="00A01C67" w:rsidP="00A01C67">
      <w:pPr>
        <w:rPr>
          <w:rFonts w:asciiTheme="majorHAnsi" w:hAnsiTheme="majorHAnsi"/>
        </w:rPr>
      </w:pPr>
      <w:r w:rsidRPr="00DC6E8B">
        <w:rPr>
          <w:rFonts w:asciiTheme="majorHAnsi" w:hAnsiTheme="majorHAnsi"/>
        </w:rPr>
        <w:t xml:space="preserve">Date: </w:t>
      </w:r>
      <w:r w:rsidR="00997459" w:rsidRPr="00DC6E8B">
        <w:rPr>
          <w:rFonts w:asciiTheme="majorHAnsi" w:hAnsiTheme="majorHAnsi"/>
        </w:rPr>
        <w:t>April 18, 2012</w:t>
      </w:r>
    </w:p>
    <w:p w:rsidR="00A01C67" w:rsidRPr="00DC6E8B" w:rsidRDefault="00A01C67" w:rsidP="00A01C67">
      <w:pPr>
        <w:rPr>
          <w:rFonts w:asciiTheme="majorHAnsi" w:hAnsiTheme="majorHAnsi"/>
        </w:rPr>
      </w:pPr>
      <w:r w:rsidRPr="00DC6E8B">
        <w:rPr>
          <w:rFonts w:asciiTheme="majorHAnsi" w:hAnsiTheme="majorHAnsi"/>
        </w:rPr>
        <w:t>Link:</w:t>
      </w:r>
      <w:r w:rsidR="00997459" w:rsidRPr="00DC6E8B">
        <w:rPr>
          <w:rFonts w:asciiTheme="majorHAnsi" w:hAnsiTheme="majorHAnsi"/>
        </w:rPr>
        <w:t xml:space="preserve"> </w:t>
      </w:r>
      <w:hyperlink r:id="rId23" w:history="1">
        <w:r w:rsidR="00997459" w:rsidRPr="00DC6E8B">
          <w:rPr>
            <w:rStyle w:val="Hyperlink"/>
            <w:rFonts w:asciiTheme="majorHAnsi" w:hAnsiTheme="majorHAnsi"/>
          </w:rPr>
          <w:t>http://www.hawaii.edu/uhmfs/documents/2011_12/20120418_report_coa2012.html</w:t>
        </w:r>
      </w:hyperlink>
    </w:p>
    <w:p w:rsidR="00997459" w:rsidRPr="00DC6E8B" w:rsidRDefault="00997459" w:rsidP="00A01C67">
      <w:pPr>
        <w:rPr>
          <w:rFonts w:asciiTheme="majorHAnsi" w:hAnsiTheme="majorHAnsi"/>
        </w:rPr>
      </w:pPr>
    </w:p>
    <w:p w:rsidR="00A01C67" w:rsidRPr="00DC6E8B" w:rsidRDefault="00A01C67" w:rsidP="00CF7344">
      <w:pPr>
        <w:rPr>
          <w:rFonts w:asciiTheme="majorHAnsi" w:hAnsiTheme="majorHAnsi"/>
        </w:rPr>
      </w:pPr>
    </w:p>
    <w:p w:rsidR="00997459" w:rsidRPr="00DC6E8B" w:rsidRDefault="00997459" w:rsidP="00997459">
      <w:pPr>
        <w:widowControl w:val="0"/>
        <w:autoSpaceDE w:val="0"/>
        <w:autoSpaceDN w:val="0"/>
        <w:adjustRightInd w:val="0"/>
        <w:spacing w:after="240"/>
        <w:rPr>
          <w:rFonts w:asciiTheme="majorHAnsi" w:hAnsiTheme="majorHAnsi" w:cs="Verdana"/>
        </w:rPr>
      </w:pPr>
      <w:r w:rsidRPr="00DC6E8B">
        <w:rPr>
          <w:rFonts w:asciiTheme="majorHAnsi" w:hAnsiTheme="majorHAnsi"/>
        </w:rPr>
        <w:t>“</w:t>
      </w:r>
      <w:r w:rsidRPr="00DC6E8B">
        <w:rPr>
          <w:rFonts w:asciiTheme="majorHAnsi" w:hAnsiTheme="majorHAnsi" w:cs="Verdana"/>
        </w:rPr>
        <w:t>We were tasked with examining the student athletic fee, so we met with the Student Athlete Advisory Committee and they informed us that there are many more students attending games and they are very happy with that. The committee overseeing the fees and does so as follows: 8% of fees are used to improve student athletic experience and UH Manoa organizations can write grants for activities. The remaining 92% goes toward scholarships and other athletics related expenses.</w:t>
      </w:r>
    </w:p>
    <w:p w:rsidR="009C23A0" w:rsidRPr="00DA70CE" w:rsidRDefault="00997459" w:rsidP="009C23A0">
      <w:pPr>
        <w:rPr>
          <w:rFonts w:asciiTheme="majorHAnsi" w:hAnsiTheme="majorHAnsi" w:cs="Verdana"/>
        </w:rPr>
      </w:pPr>
      <w:r w:rsidRPr="00DC6E8B">
        <w:rPr>
          <w:rFonts w:asciiTheme="majorHAnsi" w:hAnsiTheme="majorHAnsi" w:cs="Verdana"/>
        </w:rPr>
        <w:t>We would like to acknowledge the rising grades of student athletes and express our support for this ongoing trend.”</w:t>
      </w:r>
    </w:p>
    <w:p w:rsidR="00756C0B" w:rsidRPr="00DC6E8B" w:rsidRDefault="00756C0B" w:rsidP="00997459">
      <w:pPr>
        <w:rPr>
          <w:rFonts w:asciiTheme="majorHAnsi" w:hAnsiTheme="majorHAnsi"/>
        </w:rPr>
      </w:pPr>
    </w:p>
    <w:p w:rsidR="0089360F" w:rsidRPr="00EB2221" w:rsidRDefault="00453A6E" w:rsidP="00553FFF">
      <w:pPr>
        <w:outlineLvl w:val="0"/>
        <w:rPr>
          <w:rFonts w:asciiTheme="majorHAnsi" w:hAnsiTheme="majorHAnsi"/>
          <w:b/>
        </w:rPr>
      </w:pPr>
      <w:r w:rsidRPr="00EB2221">
        <w:rPr>
          <w:rFonts w:asciiTheme="majorHAnsi" w:hAnsiTheme="majorHAnsi"/>
          <w:b/>
        </w:rPr>
        <w:t xml:space="preserve"> Campus Facilities Planning Board</w:t>
      </w:r>
    </w:p>
    <w:p w:rsidR="0089360F" w:rsidRPr="00DC6E8B" w:rsidRDefault="0089360F" w:rsidP="0089360F">
      <w:pPr>
        <w:rPr>
          <w:rFonts w:asciiTheme="majorHAnsi" w:hAnsiTheme="majorHAnsi"/>
        </w:rPr>
      </w:pPr>
      <w:r w:rsidRPr="00DC6E8B">
        <w:rPr>
          <w:rFonts w:asciiTheme="majorHAnsi" w:hAnsiTheme="majorHAnsi"/>
        </w:rPr>
        <w:t>Data:</w:t>
      </w:r>
      <w:r w:rsidR="00453A6E" w:rsidRPr="00DC6E8B">
        <w:rPr>
          <w:rFonts w:asciiTheme="majorHAnsi" w:hAnsiTheme="majorHAnsi"/>
        </w:rPr>
        <w:t xml:space="preserve"> May 11, 2012</w:t>
      </w:r>
    </w:p>
    <w:p w:rsidR="0089360F" w:rsidRPr="00DC6E8B" w:rsidRDefault="0089360F" w:rsidP="00553FFF">
      <w:pPr>
        <w:outlineLvl w:val="0"/>
        <w:rPr>
          <w:rFonts w:asciiTheme="majorHAnsi" w:hAnsiTheme="majorHAnsi"/>
        </w:rPr>
      </w:pPr>
      <w:r w:rsidRPr="00DC6E8B">
        <w:rPr>
          <w:rFonts w:asciiTheme="majorHAnsi" w:hAnsiTheme="majorHAnsi"/>
        </w:rPr>
        <w:t>Link:</w:t>
      </w:r>
      <w:r w:rsidR="00453A6E" w:rsidRPr="00DC6E8B">
        <w:rPr>
          <w:rFonts w:asciiTheme="majorHAnsi" w:hAnsiTheme="majorHAnsi"/>
        </w:rPr>
        <w:t xml:space="preserve"> </w:t>
      </w:r>
      <w:hyperlink r:id="rId24" w:history="1">
        <w:r w:rsidR="00453A6E" w:rsidRPr="00DC6E8B">
          <w:rPr>
            <w:rStyle w:val="Hyperlink"/>
            <w:rFonts w:asciiTheme="majorHAnsi" w:hAnsiTheme="majorHAnsi"/>
          </w:rPr>
          <w:t>http://manoa.hawaii.edu/ovcafo/newcfpb/Mtg051112.pdf</w:t>
        </w:r>
      </w:hyperlink>
    </w:p>
    <w:p w:rsidR="00453A6E" w:rsidRPr="00DC6E8B" w:rsidRDefault="00453A6E" w:rsidP="00453A6E">
      <w:pPr>
        <w:rPr>
          <w:rFonts w:asciiTheme="majorHAnsi" w:hAnsiTheme="majorHAnsi"/>
        </w:rPr>
      </w:pPr>
      <w:r w:rsidRPr="00DC6E8B">
        <w:rPr>
          <w:rFonts w:asciiTheme="majorHAnsi" w:hAnsiTheme="majorHAnsi"/>
        </w:rPr>
        <w:t>“Proposal for Mānoa Quarry Recreational Park (Jett Jasper – Student Athletic Fee Committee)</w:t>
      </w:r>
    </w:p>
    <w:p w:rsidR="0089360F" w:rsidRPr="00DC6E8B" w:rsidRDefault="00453A6E" w:rsidP="00453A6E">
      <w:pPr>
        <w:rPr>
          <w:rFonts w:asciiTheme="majorHAnsi" w:hAnsiTheme="majorHAnsi"/>
        </w:rPr>
      </w:pPr>
      <w:r w:rsidRPr="00DC6E8B">
        <w:rPr>
          <w:rFonts w:asciiTheme="majorHAnsi" w:hAnsiTheme="majorHAnsi"/>
        </w:rPr>
        <w:t> Design phase of the project is estimated at $35-$40K. Funds have been secured via the eight percent (8%) athletic fee to SAFC.”</w:t>
      </w:r>
    </w:p>
    <w:p w:rsidR="0089360F" w:rsidRPr="00DC6E8B" w:rsidRDefault="0089360F" w:rsidP="00997459">
      <w:pPr>
        <w:rPr>
          <w:rFonts w:asciiTheme="majorHAnsi" w:hAnsiTheme="majorHAnsi"/>
        </w:rPr>
      </w:pPr>
    </w:p>
    <w:sectPr w:rsidR="0089360F" w:rsidRPr="00DC6E8B" w:rsidSect="00C84F8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DBE7D0E"/>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oNotTrackMoves/>
  <w:defaultTabStop w:val="720"/>
  <w:characterSpacingControl w:val="doNotCompress"/>
  <w:savePreviewPicture/>
  <w:compat>
    <w:useFELayout/>
  </w:compat>
  <w:rsids>
    <w:rsidRoot w:val="00CF7344"/>
    <w:rsid w:val="00045D6D"/>
    <w:rsid w:val="0006028A"/>
    <w:rsid w:val="000C52B7"/>
    <w:rsid w:val="000C56CF"/>
    <w:rsid w:val="002513E2"/>
    <w:rsid w:val="002853A3"/>
    <w:rsid w:val="00285580"/>
    <w:rsid w:val="00297742"/>
    <w:rsid w:val="0033434B"/>
    <w:rsid w:val="003D2C7D"/>
    <w:rsid w:val="003E45AC"/>
    <w:rsid w:val="00453A6E"/>
    <w:rsid w:val="00510E4D"/>
    <w:rsid w:val="005524AF"/>
    <w:rsid w:val="00553FFF"/>
    <w:rsid w:val="0060615B"/>
    <w:rsid w:val="00676A48"/>
    <w:rsid w:val="00756C0B"/>
    <w:rsid w:val="00786107"/>
    <w:rsid w:val="007A2067"/>
    <w:rsid w:val="007B6B29"/>
    <w:rsid w:val="0089360F"/>
    <w:rsid w:val="00982DF0"/>
    <w:rsid w:val="00997459"/>
    <w:rsid w:val="009C23A0"/>
    <w:rsid w:val="009D4D1C"/>
    <w:rsid w:val="00A01C67"/>
    <w:rsid w:val="00A0747D"/>
    <w:rsid w:val="00AB23BF"/>
    <w:rsid w:val="00AC5BCB"/>
    <w:rsid w:val="00B015D3"/>
    <w:rsid w:val="00B07FC8"/>
    <w:rsid w:val="00C06AA5"/>
    <w:rsid w:val="00C84F85"/>
    <w:rsid w:val="00C9088B"/>
    <w:rsid w:val="00CF7344"/>
    <w:rsid w:val="00D204D6"/>
    <w:rsid w:val="00D711A4"/>
    <w:rsid w:val="00D80D0D"/>
    <w:rsid w:val="00D94644"/>
    <w:rsid w:val="00DA70CE"/>
    <w:rsid w:val="00DC6E8B"/>
    <w:rsid w:val="00E04158"/>
    <w:rsid w:val="00EB2221"/>
    <w:rsid w:val="00EC1BDA"/>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F7344"/>
    <w:rPr>
      <w:color w:val="0000FF" w:themeColor="hyperlink"/>
      <w:u w:val="single"/>
    </w:rPr>
  </w:style>
  <w:style w:type="paragraph" w:styleId="BalloonText">
    <w:name w:val="Balloon Text"/>
    <w:basedOn w:val="Normal"/>
    <w:link w:val="BalloonTextChar"/>
    <w:uiPriority w:val="99"/>
    <w:semiHidden/>
    <w:unhideWhenUsed/>
    <w:rsid w:val="00CF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344"/>
    <w:rPr>
      <w:rFonts w:ascii="Lucida Grande" w:hAnsi="Lucida Grande" w:cs="Lucida Grande"/>
      <w:sz w:val="18"/>
      <w:szCs w:val="18"/>
    </w:rPr>
  </w:style>
  <w:style w:type="paragraph" w:styleId="ListParagraph">
    <w:name w:val="List Paragraph"/>
    <w:basedOn w:val="Normal"/>
    <w:uiPriority w:val="34"/>
    <w:qFormat/>
    <w:rsid w:val="00DC6E8B"/>
    <w:pPr>
      <w:ind w:left="720"/>
      <w:contextualSpacing/>
    </w:pPr>
  </w:style>
  <w:style w:type="character" w:styleId="FollowedHyperlink">
    <w:name w:val="FollowedHyperlink"/>
    <w:basedOn w:val="DefaultParagraphFont"/>
    <w:uiPriority w:val="99"/>
    <w:semiHidden/>
    <w:unhideWhenUsed/>
    <w:rsid w:val="00D80D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344"/>
    <w:rPr>
      <w:color w:val="0000FF" w:themeColor="hyperlink"/>
      <w:u w:val="single"/>
    </w:rPr>
  </w:style>
  <w:style w:type="paragraph" w:styleId="BalloonText">
    <w:name w:val="Balloon Text"/>
    <w:basedOn w:val="Normal"/>
    <w:link w:val="BalloonTextChar"/>
    <w:uiPriority w:val="99"/>
    <w:semiHidden/>
    <w:unhideWhenUsed/>
    <w:rsid w:val="00CF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344"/>
    <w:rPr>
      <w:rFonts w:ascii="Lucida Grande" w:hAnsi="Lucida Grande" w:cs="Lucida Grande"/>
      <w:sz w:val="18"/>
      <w:szCs w:val="18"/>
    </w:rPr>
  </w:style>
  <w:style w:type="paragraph" w:styleId="ListParagraph">
    <w:name w:val="List Paragraph"/>
    <w:basedOn w:val="Normal"/>
    <w:uiPriority w:val="34"/>
    <w:qFormat/>
    <w:rsid w:val="00DC6E8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awaii.edu/news/article.php?aId=3726" TargetMode="External"/><Relationship Id="rId20" Type="http://schemas.openxmlformats.org/officeDocument/2006/relationships/hyperlink" Target="http://www.hawaii.edu/uhmfs/minutes/2011_12/coa_report_2011fall.pdf" TargetMode="External"/><Relationship Id="rId21" Type="http://schemas.openxmlformats.org/officeDocument/2006/relationships/hyperlink" Target="http://www.hawaii.edu/uhmfs/minutes/2011_12/csa_report_20120502.pdf" TargetMode="External"/><Relationship Id="rId22" Type="http://schemas.openxmlformats.org/officeDocument/2006/relationships/hyperlink" Target="http://www.hawaii.edu/uhmfs/minutes/2011_12/sen_min_20120215.html" TargetMode="External"/><Relationship Id="rId23" Type="http://schemas.openxmlformats.org/officeDocument/2006/relationships/hyperlink" Target="http://www.hawaii.edu/uhmfs/documents/2011_12/20120418_report_coa2012.html" TargetMode="External"/><Relationship Id="rId24" Type="http://schemas.openxmlformats.org/officeDocument/2006/relationships/hyperlink" Target="http://manoa.hawaii.edu/ovcafo/newcfpb/Mtg051112.pdf" TargetMode="Externa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www.hawaii.edu/uhsc/documents/minutes_stacy/10-004%20Minutes%20(12-04-10).pdf" TargetMode="External"/><Relationship Id="rId11" Type="http://schemas.openxmlformats.org/officeDocument/2006/relationships/hyperlink" Target="http://hawaii.edu/offices/bor/student/minute/20110121.committee.pdf" TargetMode="External"/><Relationship Id="rId12" Type="http://schemas.openxmlformats.org/officeDocument/2006/relationships/hyperlink" Target="http://www.hawaii.edu/uhmfs/minutes/2010_11/coa_min_20110209.pdf" TargetMode="External"/><Relationship Id="rId13" Type="http://schemas.openxmlformats.org/officeDocument/2006/relationships/hyperlink" Target="http://gso.hawaii.edu/page/?p=520" TargetMode="External"/><Relationship Id="rId14" Type="http://schemas.openxmlformats.org/officeDocument/2006/relationships/hyperlink" Target="http://www.hawaii.edu/uhmfs/minutes/2010_11/coa_min_20110309.pdf" TargetMode="External"/><Relationship Id="rId15" Type="http://schemas.openxmlformats.org/officeDocument/2006/relationships/hyperlink" Target="http://www.hawaii.edu/offices/bor/student/minute/20110419.committee.pdf" TargetMode="External"/><Relationship Id="rId16" Type="http://schemas.openxmlformats.org/officeDocument/2006/relationships/hyperlink" Target="http://www.hawaii.edu/uhmfs/documents/reports/2010_11/coa_report_2011.pdf" TargetMode="External"/><Relationship Id="rId17" Type="http://schemas.openxmlformats.org/officeDocument/2006/relationships/hyperlink" Target="http://www.hawaii.edu/uhmfs/issues/by%20committee/coa_issues_20110825.pdf" TargetMode="External"/><Relationship Id="rId18" Type="http://schemas.openxmlformats.org/officeDocument/2006/relationships/hyperlink" Target="http://www.hawaii.edu/uhmfs/minutes/2011_12/coa_min_20110831.pdf" TargetMode="External"/><Relationship Id="rId19" Type="http://schemas.openxmlformats.org/officeDocument/2006/relationships/hyperlink" Target="http://www.hawaii.edu/uhmfs/minutes/2011_12/csa_min_201109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waii.edu/offices/bor/policy/borpch6.pdf" TargetMode="External"/><Relationship Id="rId7" Type="http://schemas.openxmlformats.org/officeDocument/2006/relationships/hyperlink" Target="http://manoa.hawaii.edu/chancellor/memos/message_050910.html" TargetMode="External"/><Relationship Id="rId8" Type="http://schemas.openxmlformats.org/officeDocument/2006/relationships/hyperlink" Target="http://manoa.hawaii.edu/chancellor/memos/message_0509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BBAA-7BFC-D743-854B-B79A6E0C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4376</Words>
  <Characters>24945</Characters>
  <Application>Microsoft Macintosh Word</Application>
  <DocSecurity>0</DocSecurity>
  <Lines>207</Lines>
  <Paragraphs>49</Paragraphs>
  <ScaleCrop>false</ScaleCrop>
  <Company>Manoa Faculty Senate</Company>
  <LinksUpToDate>false</LinksUpToDate>
  <CharactersWithSpaces>30634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Herrick</dc:creator>
  <cp:keywords/>
  <dc:description/>
  <cp:lastModifiedBy>Alicia Partridge</cp:lastModifiedBy>
  <cp:revision>3</cp:revision>
  <dcterms:created xsi:type="dcterms:W3CDTF">2012-08-29T23:17:00Z</dcterms:created>
  <dcterms:modified xsi:type="dcterms:W3CDTF">2013-01-02T11:49:00Z</dcterms:modified>
</cp:coreProperties>
</file>